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F4F9D" w:rsidRPr="00DF4F9D" w:rsidRDefault="00DF4F9D" w:rsidP="00224A68">
      <w:pPr>
        <w:spacing w:before="63" w:after="0" w:line="265" w:lineRule="exact"/>
        <w:ind w:right="-20"/>
        <w:rPr>
          <w:rFonts w:eastAsia="Calibri"/>
          <w:b/>
          <w:sz w:val="24"/>
          <w:lang w:val="el-GR"/>
        </w:rPr>
      </w:pPr>
      <w:bookmarkStart w:id="0" w:name="_GoBack"/>
      <w:bookmarkEnd w:id="0"/>
      <w:r w:rsidRPr="00DF4F9D">
        <w:rPr>
          <w:rFonts w:eastAsia="Calibri"/>
          <w:b/>
          <w:sz w:val="24"/>
          <w:u w:val="single" w:color="000000"/>
          <w:lang w:val="el-GR"/>
        </w:rPr>
        <w:t>Π</w:t>
      </w:r>
      <w:r w:rsidRPr="00DF4F9D">
        <w:rPr>
          <w:rFonts w:eastAsia="Calibri"/>
          <w:b/>
          <w:spacing w:val="1"/>
          <w:sz w:val="24"/>
          <w:u w:val="single" w:color="000000"/>
          <w:lang w:val="el-GR"/>
        </w:rPr>
        <w:t>Α</w:t>
      </w:r>
      <w:r w:rsidRPr="00DF4F9D">
        <w:rPr>
          <w:rFonts w:eastAsia="Calibri"/>
          <w:b/>
          <w:sz w:val="24"/>
          <w:u w:val="single" w:color="000000"/>
          <w:lang w:val="el-GR"/>
        </w:rPr>
        <w:t>Ρ</w:t>
      </w:r>
      <w:r w:rsidRPr="00DF4F9D">
        <w:rPr>
          <w:rFonts w:eastAsia="Calibri"/>
          <w:b/>
          <w:spacing w:val="1"/>
          <w:sz w:val="24"/>
          <w:u w:val="single" w:color="000000"/>
          <w:lang w:val="el-GR"/>
        </w:rPr>
        <w:t>Α</w:t>
      </w:r>
      <w:r w:rsidRPr="00DF4F9D">
        <w:rPr>
          <w:rFonts w:eastAsia="Calibri"/>
          <w:b/>
          <w:spacing w:val="-2"/>
          <w:sz w:val="24"/>
          <w:u w:val="single" w:color="000000"/>
          <w:lang w:val="el-GR"/>
        </w:rPr>
        <w:t>Ρ</w:t>
      </w:r>
      <w:r w:rsidRPr="00DF4F9D">
        <w:rPr>
          <w:rFonts w:eastAsia="Calibri"/>
          <w:b/>
          <w:spacing w:val="1"/>
          <w:sz w:val="24"/>
          <w:u w:val="single" w:color="000000"/>
          <w:lang w:val="el-GR"/>
        </w:rPr>
        <w:t>Τ</w:t>
      </w:r>
      <w:r w:rsidRPr="00DF4F9D">
        <w:rPr>
          <w:rFonts w:eastAsia="Calibri"/>
          <w:b/>
          <w:sz w:val="24"/>
          <w:u w:val="single" w:color="000000"/>
          <w:lang w:val="el-GR"/>
        </w:rPr>
        <w:t>Η</w:t>
      </w:r>
      <w:r w:rsidRPr="00DF4F9D">
        <w:rPr>
          <w:rFonts w:eastAsia="Calibri"/>
          <w:b/>
          <w:spacing w:val="-3"/>
          <w:sz w:val="24"/>
          <w:u w:val="single" w:color="000000"/>
          <w:lang w:val="el-GR"/>
        </w:rPr>
        <w:t>Μ</w:t>
      </w:r>
      <w:r w:rsidRPr="00DF4F9D">
        <w:rPr>
          <w:rFonts w:eastAsia="Calibri"/>
          <w:b/>
          <w:sz w:val="24"/>
          <w:u w:val="single" w:color="000000"/>
          <w:lang w:val="el-GR"/>
        </w:rPr>
        <w:t>Α</w:t>
      </w:r>
      <w:r w:rsidRPr="00DF4F9D">
        <w:rPr>
          <w:rFonts w:eastAsia="Calibri"/>
          <w:b/>
          <w:spacing w:val="30"/>
          <w:sz w:val="24"/>
          <w:u w:val="single" w:color="000000"/>
          <w:lang w:val="el-GR"/>
        </w:rPr>
        <w:t xml:space="preserve"> </w:t>
      </w:r>
      <w:r w:rsidR="00D54D36">
        <w:rPr>
          <w:rFonts w:eastAsia="Calibri"/>
          <w:b/>
          <w:spacing w:val="30"/>
          <w:sz w:val="24"/>
          <w:u w:val="single" w:color="000000"/>
          <w:lang w:val="el-GR"/>
        </w:rPr>
        <w:t>Γ</w:t>
      </w:r>
      <w:r w:rsidRPr="00DF4F9D">
        <w:rPr>
          <w:rFonts w:eastAsia="Calibri"/>
          <w:b/>
          <w:sz w:val="24"/>
          <w:u w:val="single" w:color="000000"/>
          <w:lang w:val="el-GR"/>
        </w:rPr>
        <w:t>΄</w:t>
      </w:r>
    </w:p>
    <w:p w:rsidR="00DF4F9D" w:rsidRPr="00DF4F9D" w:rsidRDefault="00DF4F9D" w:rsidP="00DF4F9D">
      <w:pPr>
        <w:spacing w:after="0" w:line="200" w:lineRule="exact"/>
        <w:rPr>
          <w:b/>
          <w:sz w:val="24"/>
          <w:lang w:val="el-GR"/>
        </w:rPr>
      </w:pPr>
    </w:p>
    <w:p w:rsidR="00DF4F9D" w:rsidRPr="00DF4F9D" w:rsidRDefault="00DF4F9D" w:rsidP="00DF4F9D">
      <w:pPr>
        <w:spacing w:before="20" w:after="0" w:line="220" w:lineRule="exact"/>
        <w:rPr>
          <w:b/>
          <w:sz w:val="24"/>
          <w:lang w:val="el-GR"/>
        </w:rPr>
      </w:pPr>
    </w:p>
    <w:p w:rsidR="00DF4F9D" w:rsidRPr="00DF4F9D" w:rsidRDefault="00DF4F9D" w:rsidP="00DF4F9D">
      <w:pPr>
        <w:tabs>
          <w:tab w:val="left" w:pos="6420"/>
          <w:tab w:val="left" w:pos="6760"/>
          <w:tab w:val="left" w:pos="7120"/>
        </w:tabs>
        <w:spacing w:before="20" w:after="0"/>
        <w:ind w:left="426" w:right="3011"/>
        <w:rPr>
          <w:b/>
          <w:sz w:val="24"/>
          <w:lang w:val="el-GR"/>
        </w:rPr>
      </w:pPr>
      <w:r w:rsidRPr="00DF4F9D">
        <w:rPr>
          <w:rFonts w:eastAsia="Century Gothic"/>
          <w:b/>
          <w:sz w:val="24"/>
          <w:lang w:val="el-GR"/>
        </w:rPr>
        <w:t>ΣΧ</w:t>
      </w:r>
      <w:r w:rsidRPr="00DF4F9D">
        <w:rPr>
          <w:rFonts w:eastAsia="Century Gothic"/>
          <w:b/>
          <w:spacing w:val="-1"/>
          <w:sz w:val="24"/>
          <w:lang w:val="el-GR"/>
        </w:rPr>
        <w:t>Ε</w:t>
      </w:r>
      <w:r w:rsidRPr="00DF4F9D">
        <w:rPr>
          <w:rFonts w:eastAsia="Century Gothic"/>
          <w:b/>
          <w:spacing w:val="-2"/>
          <w:sz w:val="24"/>
          <w:lang w:val="el-GR"/>
        </w:rPr>
        <w:t>∆</w:t>
      </w:r>
      <w:r w:rsidRPr="00DF4F9D">
        <w:rPr>
          <w:rFonts w:eastAsia="Century Gothic"/>
          <w:b/>
          <w:spacing w:val="3"/>
          <w:sz w:val="24"/>
          <w:lang w:val="el-GR"/>
        </w:rPr>
        <w:t>Ι</w:t>
      </w:r>
      <w:r w:rsidRPr="00DF4F9D">
        <w:rPr>
          <w:rFonts w:eastAsia="Century Gothic"/>
          <w:b/>
          <w:sz w:val="24"/>
          <w:lang w:val="el-GR"/>
        </w:rPr>
        <w:t>Ο</w:t>
      </w:r>
      <w:r w:rsidRPr="00DF4F9D">
        <w:rPr>
          <w:b/>
          <w:spacing w:val="33"/>
          <w:sz w:val="24"/>
          <w:lang w:val="el-GR"/>
        </w:rPr>
        <w:t xml:space="preserve"> </w:t>
      </w:r>
      <w:r w:rsidRPr="00DF4F9D">
        <w:rPr>
          <w:rFonts w:eastAsia="Century Gothic"/>
          <w:b/>
          <w:spacing w:val="-1"/>
          <w:sz w:val="24"/>
          <w:lang w:val="el-GR"/>
        </w:rPr>
        <w:t>ΕΓ</w:t>
      </w:r>
      <w:r w:rsidRPr="00DF4F9D">
        <w:rPr>
          <w:rFonts w:eastAsia="Century Gothic"/>
          <w:b/>
          <w:spacing w:val="1"/>
          <w:sz w:val="24"/>
          <w:lang w:val="el-GR"/>
        </w:rPr>
        <w:t>Γ</w:t>
      </w:r>
      <w:r w:rsidRPr="00DF4F9D">
        <w:rPr>
          <w:rFonts w:eastAsia="Century Gothic"/>
          <w:b/>
          <w:spacing w:val="-1"/>
          <w:sz w:val="24"/>
          <w:lang w:val="el-GR"/>
        </w:rPr>
        <w:t>Υ</w:t>
      </w:r>
      <w:r w:rsidRPr="00DF4F9D">
        <w:rPr>
          <w:rFonts w:eastAsia="Century Gothic"/>
          <w:b/>
          <w:sz w:val="24"/>
          <w:lang w:val="el-GR"/>
        </w:rPr>
        <w:t>Η</w:t>
      </w:r>
      <w:r w:rsidRPr="00DF4F9D">
        <w:rPr>
          <w:rFonts w:eastAsia="Century Gothic"/>
          <w:b/>
          <w:spacing w:val="-3"/>
          <w:sz w:val="24"/>
          <w:lang w:val="el-GR"/>
        </w:rPr>
        <w:t>Τ</w:t>
      </w:r>
      <w:r w:rsidRPr="00DF4F9D">
        <w:rPr>
          <w:rFonts w:eastAsia="Century Gothic"/>
          <w:b/>
          <w:spacing w:val="3"/>
          <w:sz w:val="24"/>
          <w:lang w:val="el-GR"/>
        </w:rPr>
        <w:t>Ι</w:t>
      </w:r>
      <w:r w:rsidRPr="00DF4F9D">
        <w:rPr>
          <w:rFonts w:eastAsia="Century Gothic"/>
          <w:b/>
          <w:spacing w:val="-1"/>
          <w:sz w:val="24"/>
          <w:lang w:val="el-GR"/>
        </w:rPr>
        <w:t>Κ</w:t>
      </w:r>
      <w:r w:rsidRPr="00DF4F9D">
        <w:rPr>
          <w:rFonts w:eastAsia="Century Gothic"/>
          <w:b/>
          <w:sz w:val="24"/>
          <w:lang w:val="el-GR"/>
        </w:rPr>
        <w:t>ΗΣ</w:t>
      </w:r>
      <w:r w:rsidRPr="00DF4F9D">
        <w:rPr>
          <w:b/>
          <w:spacing w:val="5"/>
          <w:sz w:val="24"/>
          <w:lang w:val="el-GR"/>
        </w:rPr>
        <w:t xml:space="preserve"> </w:t>
      </w:r>
      <w:r w:rsidRPr="00DF4F9D">
        <w:rPr>
          <w:rFonts w:eastAsia="Century Gothic"/>
          <w:b/>
          <w:spacing w:val="-1"/>
          <w:sz w:val="24"/>
          <w:lang w:val="el-GR"/>
        </w:rPr>
        <w:t>Ε</w:t>
      </w:r>
      <w:r w:rsidRPr="00DF4F9D">
        <w:rPr>
          <w:rFonts w:eastAsia="Century Gothic"/>
          <w:b/>
          <w:spacing w:val="-2"/>
          <w:sz w:val="24"/>
          <w:lang w:val="el-GR"/>
        </w:rPr>
        <w:t>Π</w:t>
      </w:r>
      <w:r w:rsidRPr="00DF4F9D">
        <w:rPr>
          <w:rFonts w:eastAsia="Century Gothic"/>
          <w:b/>
          <w:spacing w:val="3"/>
          <w:sz w:val="24"/>
          <w:lang w:val="el-GR"/>
        </w:rPr>
        <w:t>Ι</w:t>
      </w:r>
      <w:r w:rsidRPr="00DF4F9D">
        <w:rPr>
          <w:rFonts w:eastAsia="Century Gothic"/>
          <w:b/>
          <w:spacing w:val="-3"/>
          <w:sz w:val="24"/>
          <w:lang w:val="el-GR"/>
        </w:rPr>
        <w:t>Σ</w:t>
      </w:r>
      <w:r w:rsidRPr="00DF4F9D">
        <w:rPr>
          <w:rFonts w:eastAsia="Century Gothic"/>
          <w:b/>
          <w:sz w:val="24"/>
          <w:lang w:val="el-GR"/>
        </w:rPr>
        <w:t>ΤΟ</w:t>
      </w:r>
      <w:r w:rsidRPr="00DF4F9D">
        <w:rPr>
          <w:rFonts w:eastAsia="Century Gothic"/>
          <w:b/>
          <w:spacing w:val="1"/>
          <w:sz w:val="24"/>
          <w:lang w:val="el-GR"/>
        </w:rPr>
        <w:t>Λ</w:t>
      </w:r>
      <w:r w:rsidRPr="00DF4F9D">
        <w:rPr>
          <w:rFonts w:eastAsia="Century Gothic"/>
          <w:b/>
          <w:sz w:val="24"/>
          <w:lang w:val="el-GR"/>
        </w:rPr>
        <w:t>ΗΣ</w:t>
      </w:r>
      <w:r w:rsidRPr="00DF4F9D">
        <w:rPr>
          <w:b/>
          <w:spacing w:val="5"/>
          <w:sz w:val="24"/>
          <w:lang w:val="el-GR"/>
        </w:rPr>
        <w:t xml:space="preserve"> ΣΥΜΜΕΤΟΧΗΣ </w:t>
      </w:r>
      <w:r w:rsidRPr="00DF4F9D">
        <w:rPr>
          <w:b/>
          <w:sz w:val="24"/>
          <w:lang w:val="el-GR"/>
        </w:rPr>
        <w:t xml:space="preserve"> </w:t>
      </w:r>
    </w:p>
    <w:p w:rsidR="00DF4F9D" w:rsidRPr="00DF4F9D" w:rsidRDefault="00DF4F9D" w:rsidP="00DF4F9D">
      <w:pPr>
        <w:tabs>
          <w:tab w:val="left" w:pos="6420"/>
          <w:tab w:val="left" w:pos="6760"/>
          <w:tab w:val="left" w:pos="7120"/>
        </w:tabs>
        <w:spacing w:before="20" w:after="0"/>
        <w:ind w:left="426" w:right="3011"/>
        <w:rPr>
          <w:rFonts w:eastAsia="Century Gothic"/>
          <w:spacing w:val="-2"/>
          <w:sz w:val="24"/>
          <w:lang w:val="el-GR"/>
        </w:rPr>
      </w:pPr>
    </w:p>
    <w:p w:rsidR="00DF4F9D" w:rsidRPr="00DF4F9D" w:rsidRDefault="00DF4F9D" w:rsidP="00DF4F9D">
      <w:pPr>
        <w:tabs>
          <w:tab w:val="left" w:pos="6420"/>
          <w:tab w:val="left" w:pos="6760"/>
          <w:tab w:val="left" w:pos="7120"/>
        </w:tabs>
        <w:spacing w:before="20" w:after="0"/>
        <w:ind w:left="426" w:right="3011"/>
        <w:rPr>
          <w:sz w:val="24"/>
          <w:lang w:val="el-GR"/>
        </w:rPr>
      </w:pPr>
      <w:r w:rsidRPr="00DF4F9D">
        <w:rPr>
          <w:rFonts w:eastAsia="Century Gothic"/>
          <w:spacing w:val="-2"/>
          <w:sz w:val="24"/>
          <w:lang w:val="el-GR"/>
        </w:rPr>
        <w:t>Ο</w:t>
      </w:r>
      <w:r w:rsidRPr="00DF4F9D">
        <w:rPr>
          <w:rFonts w:eastAsia="Century Gothic"/>
          <w:spacing w:val="3"/>
          <w:sz w:val="24"/>
          <w:lang w:val="el-GR"/>
        </w:rPr>
        <w:t>ν</w:t>
      </w:r>
      <w:r w:rsidRPr="00DF4F9D">
        <w:rPr>
          <w:rFonts w:eastAsia="Century Gothic"/>
          <w:sz w:val="24"/>
          <w:lang w:val="el-GR"/>
        </w:rPr>
        <w:t>ο</w:t>
      </w:r>
      <w:r w:rsidRPr="00DF4F9D">
        <w:rPr>
          <w:rFonts w:eastAsia="Century Gothic"/>
          <w:w w:val="106"/>
          <w:sz w:val="24"/>
          <w:lang w:val="el-GR"/>
        </w:rPr>
        <w:t>µ</w:t>
      </w:r>
      <w:r w:rsidRPr="00DF4F9D">
        <w:rPr>
          <w:rFonts w:eastAsia="Century Gothic"/>
          <w:sz w:val="24"/>
          <w:lang w:val="el-GR"/>
        </w:rPr>
        <w:t>α</w:t>
      </w:r>
      <w:r w:rsidRPr="00DF4F9D">
        <w:rPr>
          <w:rFonts w:eastAsia="Century Gothic"/>
          <w:spacing w:val="-2"/>
          <w:sz w:val="24"/>
          <w:lang w:val="el-GR"/>
        </w:rPr>
        <w:t>σ</w:t>
      </w:r>
      <w:r w:rsidRPr="00DF4F9D">
        <w:rPr>
          <w:rFonts w:eastAsia="Century Gothic"/>
          <w:spacing w:val="1"/>
          <w:sz w:val="24"/>
          <w:lang w:val="el-GR"/>
        </w:rPr>
        <w:t>ί</w:t>
      </w:r>
      <w:r w:rsidRPr="00DF4F9D">
        <w:rPr>
          <w:rFonts w:eastAsia="Century Gothic"/>
          <w:sz w:val="24"/>
          <w:lang w:val="el-GR"/>
        </w:rPr>
        <w:t>α</w:t>
      </w:r>
      <w:r w:rsidRPr="00DF4F9D">
        <w:rPr>
          <w:sz w:val="24"/>
          <w:lang w:val="el-GR"/>
        </w:rPr>
        <w:t xml:space="preserve"> </w:t>
      </w:r>
      <w:r w:rsidRPr="00DF4F9D">
        <w:rPr>
          <w:rFonts w:eastAsia="Century Gothic"/>
          <w:sz w:val="24"/>
          <w:lang w:val="el-GR"/>
        </w:rPr>
        <w:t>Τ</w:t>
      </w:r>
      <w:r w:rsidRPr="00DF4F9D">
        <w:rPr>
          <w:rFonts w:eastAsia="Century Gothic"/>
          <w:spacing w:val="1"/>
          <w:sz w:val="24"/>
          <w:lang w:val="el-GR"/>
        </w:rPr>
        <w:t>ρ</w:t>
      </w:r>
      <w:r w:rsidRPr="00DF4F9D">
        <w:rPr>
          <w:rFonts w:eastAsia="Century Gothic"/>
          <w:sz w:val="24"/>
          <w:lang w:val="el-GR"/>
        </w:rPr>
        <w:t>ά</w:t>
      </w:r>
      <w:r w:rsidRPr="00DF4F9D">
        <w:rPr>
          <w:rFonts w:eastAsia="Century Gothic"/>
          <w:spacing w:val="-2"/>
          <w:sz w:val="24"/>
          <w:lang w:val="el-GR"/>
        </w:rPr>
        <w:t>π</w:t>
      </w:r>
      <w:r w:rsidRPr="00DF4F9D">
        <w:rPr>
          <w:rFonts w:eastAsia="Century Gothic"/>
          <w:sz w:val="24"/>
          <w:lang w:val="el-GR"/>
        </w:rPr>
        <w:t>ε</w:t>
      </w:r>
      <w:r w:rsidRPr="00DF4F9D">
        <w:rPr>
          <w:rFonts w:eastAsia="Century Gothic"/>
          <w:spacing w:val="1"/>
          <w:sz w:val="24"/>
          <w:lang w:val="el-GR"/>
        </w:rPr>
        <w:t>ζ</w:t>
      </w:r>
      <w:r w:rsidRPr="00DF4F9D">
        <w:rPr>
          <w:rFonts w:eastAsia="Century Gothic"/>
          <w:sz w:val="24"/>
          <w:lang w:val="el-GR"/>
        </w:rPr>
        <w:t>ας</w:t>
      </w:r>
      <w:r w:rsidRPr="00DF4F9D">
        <w:rPr>
          <w:rFonts w:eastAsia="Century Gothic"/>
          <w:spacing w:val="-1"/>
          <w:sz w:val="24"/>
          <w:lang w:val="el-GR"/>
        </w:rPr>
        <w:t>:</w:t>
      </w:r>
      <w:r w:rsidRPr="00DF4F9D">
        <w:rPr>
          <w:rFonts w:eastAsia="Century Gothic"/>
          <w:sz w:val="24"/>
          <w:u w:val="single" w:color="000000"/>
          <w:lang w:val="el-GR"/>
        </w:rPr>
        <w:t xml:space="preserve"> </w:t>
      </w:r>
      <w:r w:rsidRPr="00DF4F9D">
        <w:rPr>
          <w:sz w:val="24"/>
          <w:u w:val="single" w:color="000000"/>
          <w:lang w:val="el-GR"/>
        </w:rPr>
        <w:tab/>
      </w:r>
      <w:r w:rsidRPr="00DF4F9D">
        <w:rPr>
          <w:sz w:val="24"/>
          <w:u w:val="single" w:color="000000"/>
          <w:lang w:val="el-GR"/>
        </w:rPr>
        <w:tab/>
      </w:r>
      <w:r w:rsidRPr="00DF4F9D">
        <w:rPr>
          <w:sz w:val="24"/>
          <w:u w:val="single" w:color="000000"/>
          <w:lang w:val="el-GR"/>
        </w:rPr>
        <w:tab/>
      </w:r>
      <w:r w:rsidRPr="00DF4F9D">
        <w:rPr>
          <w:sz w:val="24"/>
          <w:lang w:val="el-GR"/>
        </w:rPr>
        <w:t xml:space="preserve"> </w:t>
      </w:r>
    </w:p>
    <w:p w:rsidR="00DF4F9D" w:rsidRPr="00DF4F9D" w:rsidRDefault="00DF4F9D" w:rsidP="00DF4F9D">
      <w:pPr>
        <w:tabs>
          <w:tab w:val="left" w:pos="6420"/>
          <w:tab w:val="left" w:pos="6760"/>
          <w:tab w:val="left" w:pos="7120"/>
        </w:tabs>
        <w:spacing w:before="20" w:after="0"/>
        <w:ind w:left="426" w:right="3011"/>
        <w:rPr>
          <w:sz w:val="24"/>
          <w:lang w:val="el-GR"/>
        </w:rPr>
      </w:pPr>
      <w:r w:rsidRPr="00DF4F9D">
        <w:rPr>
          <w:rFonts w:eastAsia="Century Gothic"/>
          <w:spacing w:val="-1"/>
          <w:sz w:val="24"/>
          <w:lang w:val="el-GR"/>
        </w:rPr>
        <w:t>Κ</w:t>
      </w:r>
      <w:r w:rsidRPr="00DF4F9D">
        <w:rPr>
          <w:rFonts w:eastAsia="Century Gothic"/>
          <w:sz w:val="24"/>
          <w:lang w:val="el-GR"/>
        </w:rPr>
        <w:t>ατάστη</w:t>
      </w:r>
      <w:r w:rsidRPr="00DF4F9D">
        <w:rPr>
          <w:rFonts w:eastAsia="Century Gothic"/>
          <w:spacing w:val="-3"/>
          <w:w w:val="106"/>
          <w:sz w:val="24"/>
          <w:lang w:val="el-GR"/>
        </w:rPr>
        <w:t>µ</w:t>
      </w:r>
      <w:r w:rsidRPr="00DF4F9D">
        <w:rPr>
          <w:rFonts w:eastAsia="Century Gothic"/>
          <w:sz w:val="24"/>
          <w:lang w:val="el-GR"/>
        </w:rPr>
        <w:t>α</w:t>
      </w:r>
      <w:r w:rsidRPr="00DF4F9D">
        <w:rPr>
          <w:rFonts w:eastAsia="Century Gothic"/>
          <w:spacing w:val="-1"/>
          <w:sz w:val="24"/>
          <w:lang w:val="el-GR"/>
        </w:rPr>
        <w:t>:</w:t>
      </w:r>
      <w:r w:rsidRPr="00DF4F9D">
        <w:rPr>
          <w:rFonts w:eastAsia="Century Gothic"/>
          <w:sz w:val="24"/>
          <w:u w:val="single" w:color="000000"/>
          <w:lang w:val="el-GR"/>
        </w:rPr>
        <w:t xml:space="preserve"> </w:t>
      </w:r>
      <w:r w:rsidRPr="00DF4F9D">
        <w:rPr>
          <w:sz w:val="24"/>
          <w:u w:val="single" w:color="000000"/>
          <w:lang w:val="el-GR"/>
        </w:rPr>
        <w:tab/>
      </w:r>
      <w:r w:rsidRPr="00DF4F9D">
        <w:rPr>
          <w:sz w:val="24"/>
          <w:lang w:val="el-GR"/>
        </w:rPr>
        <w:t xml:space="preserve"> </w:t>
      </w:r>
      <w:r w:rsidRPr="00DF4F9D">
        <w:rPr>
          <w:rFonts w:eastAsia="Century Gothic"/>
          <w:spacing w:val="-2"/>
          <w:sz w:val="24"/>
          <w:lang w:val="el-GR"/>
        </w:rPr>
        <w:t>(</w:t>
      </w:r>
      <w:r w:rsidRPr="00DF4F9D">
        <w:rPr>
          <w:rFonts w:eastAsia="Century Gothic"/>
          <w:w w:val="121"/>
          <w:sz w:val="24"/>
          <w:lang w:val="el-GR"/>
        </w:rPr>
        <w:t>∆</w:t>
      </w:r>
      <w:r w:rsidRPr="00DF4F9D">
        <w:rPr>
          <w:rFonts w:eastAsia="Century Gothic"/>
          <w:sz w:val="24"/>
          <w:lang w:val="el-GR"/>
        </w:rPr>
        <w:t>/</w:t>
      </w:r>
      <w:r w:rsidRPr="00DF4F9D">
        <w:rPr>
          <w:rFonts w:eastAsia="Century Gothic"/>
          <w:spacing w:val="3"/>
          <w:sz w:val="24"/>
          <w:lang w:val="el-GR"/>
        </w:rPr>
        <w:t>ν</w:t>
      </w:r>
      <w:r w:rsidRPr="00DF4F9D">
        <w:rPr>
          <w:rFonts w:eastAsia="Century Gothic"/>
          <w:sz w:val="24"/>
          <w:lang w:val="el-GR"/>
        </w:rPr>
        <w:t>ση</w:t>
      </w:r>
      <w:r w:rsidRPr="00DF4F9D">
        <w:rPr>
          <w:spacing w:val="5"/>
          <w:sz w:val="24"/>
          <w:lang w:val="el-GR"/>
        </w:rPr>
        <w:t xml:space="preserve"> </w:t>
      </w:r>
      <w:r w:rsidRPr="00DF4F9D">
        <w:rPr>
          <w:rFonts w:eastAsia="Century Gothic"/>
          <w:sz w:val="24"/>
          <w:lang w:val="el-GR"/>
        </w:rPr>
        <w:t>ο</w:t>
      </w:r>
      <w:r w:rsidRPr="00DF4F9D">
        <w:rPr>
          <w:rFonts w:eastAsia="Century Gothic"/>
          <w:spacing w:val="1"/>
          <w:sz w:val="24"/>
          <w:lang w:val="el-GR"/>
        </w:rPr>
        <w:t>δ</w:t>
      </w:r>
      <w:r w:rsidRPr="00DF4F9D">
        <w:rPr>
          <w:rFonts w:eastAsia="Century Gothic"/>
          <w:sz w:val="24"/>
          <w:lang w:val="el-GR"/>
        </w:rPr>
        <w:t>ό</w:t>
      </w:r>
      <w:r w:rsidRPr="00DF4F9D">
        <w:rPr>
          <w:rFonts w:eastAsia="Century Gothic"/>
          <w:spacing w:val="-3"/>
          <w:sz w:val="24"/>
          <w:lang w:val="el-GR"/>
        </w:rPr>
        <w:t>ς</w:t>
      </w:r>
      <w:r w:rsidRPr="00DF4F9D">
        <w:rPr>
          <w:rFonts w:eastAsia="Century Gothic"/>
          <w:sz w:val="24"/>
          <w:lang w:val="el-GR"/>
        </w:rPr>
        <w:t>-</w:t>
      </w:r>
      <w:r w:rsidRPr="00DF4F9D">
        <w:rPr>
          <w:spacing w:val="6"/>
          <w:sz w:val="24"/>
          <w:lang w:val="el-GR"/>
        </w:rPr>
        <w:t xml:space="preserve"> </w:t>
      </w:r>
      <w:r w:rsidRPr="00DF4F9D">
        <w:rPr>
          <w:rFonts w:eastAsia="Century Gothic"/>
          <w:sz w:val="24"/>
          <w:lang w:val="el-GR"/>
        </w:rPr>
        <w:t>α</w:t>
      </w:r>
      <w:r w:rsidRPr="00DF4F9D">
        <w:rPr>
          <w:rFonts w:eastAsia="Century Gothic"/>
          <w:spacing w:val="-1"/>
          <w:sz w:val="24"/>
          <w:lang w:val="el-GR"/>
        </w:rPr>
        <w:t>ρ</w:t>
      </w:r>
      <w:r w:rsidRPr="00DF4F9D">
        <w:rPr>
          <w:rFonts w:eastAsia="Century Gothic"/>
          <w:spacing w:val="1"/>
          <w:sz w:val="24"/>
          <w:lang w:val="el-GR"/>
        </w:rPr>
        <w:t>ι</w:t>
      </w:r>
      <w:r w:rsidRPr="00DF4F9D">
        <w:rPr>
          <w:rFonts w:eastAsia="Century Gothic"/>
          <w:sz w:val="24"/>
          <w:lang w:val="el-GR"/>
        </w:rPr>
        <w:t>θµός</w:t>
      </w:r>
      <w:r w:rsidRPr="00DF4F9D">
        <w:rPr>
          <w:spacing w:val="13"/>
          <w:sz w:val="24"/>
          <w:lang w:val="el-GR"/>
        </w:rPr>
        <w:t xml:space="preserve"> </w:t>
      </w:r>
      <w:r w:rsidRPr="00DF4F9D">
        <w:rPr>
          <w:rFonts w:eastAsia="Century Gothic"/>
          <w:sz w:val="24"/>
          <w:lang w:val="el-GR"/>
        </w:rPr>
        <w:t>Τ</w:t>
      </w:r>
      <w:r w:rsidRPr="00DF4F9D">
        <w:rPr>
          <w:rFonts w:eastAsia="Century Gothic"/>
          <w:spacing w:val="-1"/>
          <w:sz w:val="24"/>
          <w:lang w:val="el-GR"/>
        </w:rPr>
        <w:t>.Κ</w:t>
      </w:r>
      <w:r w:rsidRPr="00DF4F9D">
        <w:rPr>
          <w:rFonts w:eastAsia="Century Gothic"/>
          <w:sz w:val="24"/>
          <w:lang w:val="el-GR"/>
        </w:rPr>
        <w:t>.</w:t>
      </w:r>
      <w:r w:rsidRPr="00DF4F9D">
        <w:rPr>
          <w:spacing w:val="4"/>
          <w:sz w:val="24"/>
          <w:lang w:val="el-GR"/>
        </w:rPr>
        <w:t xml:space="preserve"> </w:t>
      </w:r>
      <w:r w:rsidRPr="00DF4F9D">
        <w:rPr>
          <w:rFonts w:eastAsia="Century Gothic"/>
          <w:sz w:val="24"/>
          <w:lang w:val="el-GR"/>
        </w:rPr>
        <w:t>–</w:t>
      </w:r>
      <w:r w:rsidRPr="00DF4F9D">
        <w:rPr>
          <w:spacing w:val="7"/>
          <w:sz w:val="24"/>
          <w:lang w:val="el-GR"/>
        </w:rPr>
        <w:t xml:space="preserve"> </w:t>
      </w:r>
      <w:r w:rsidRPr="00DF4F9D">
        <w:rPr>
          <w:rFonts w:eastAsia="Century Gothic"/>
          <w:spacing w:val="3"/>
          <w:sz w:val="24"/>
        </w:rPr>
        <w:t>F</w:t>
      </w:r>
      <w:r w:rsidRPr="00DF4F9D">
        <w:rPr>
          <w:rFonts w:eastAsia="Century Gothic"/>
          <w:spacing w:val="-5"/>
          <w:sz w:val="24"/>
        </w:rPr>
        <w:t>A</w:t>
      </w:r>
      <w:r w:rsidRPr="00DF4F9D">
        <w:rPr>
          <w:rFonts w:eastAsia="Century Gothic"/>
          <w:sz w:val="24"/>
        </w:rPr>
        <w:t>X</w:t>
      </w:r>
      <w:r w:rsidRPr="00DF4F9D">
        <w:rPr>
          <w:rFonts w:eastAsia="Century Gothic"/>
          <w:sz w:val="24"/>
          <w:lang w:val="el-GR"/>
        </w:rPr>
        <w:t>)</w:t>
      </w:r>
      <w:r w:rsidRPr="00DF4F9D">
        <w:rPr>
          <w:spacing w:val="5"/>
          <w:sz w:val="24"/>
          <w:lang w:val="el-GR"/>
        </w:rPr>
        <w:t xml:space="preserve"> </w:t>
      </w:r>
      <w:r w:rsidRPr="00DF4F9D">
        <w:rPr>
          <w:rFonts w:eastAsia="Century Gothic"/>
          <w:sz w:val="24"/>
          <w:u w:val="single" w:color="000000"/>
          <w:lang w:val="el-GR"/>
        </w:rPr>
        <w:t xml:space="preserve"> </w:t>
      </w:r>
      <w:r w:rsidRPr="00DF4F9D">
        <w:rPr>
          <w:sz w:val="24"/>
          <w:u w:val="single" w:color="000000"/>
          <w:lang w:val="el-GR"/>
        </w:rPr>
        <w:tab/>
      </w:r>
      <w:r w:rsidRPr="00DF4F9D">
        <w:rPr>
          <w:sz w:val="24"/>
          <w:u w:val="single" w:color="000000"/>
          <w:lang w:val="el-GR"/>
        </w:rPr>
        <w:tab/>
      </w:r>
      <w:r w:rsidRPr="00DF4F9D">
        <w:rPr>
          <w:sz w:val="24"/>
          <w:lang w:val="el-GR"/>
        </w:rPr>
        <w:t xml:space="preserve"> </w:t>
      </w:r>
    </w:p>
    <w:p w:rsidR="00DF4F9D" w:rsidRPr="00DF4F9D" w:rsidRDefault="00DF4F9D" w:rsidP="00DF4F9D">
      <w:pPr>
        <w:tabs>
          <w:tab w:val="left" w:pos="6420"/>
          <w:tab w:val="left" w:pos="6760"/>
          <w:tab w:val="left" w:pos="7120"/>
        </w:tabs>
        <w:spacing w:before="20" w:after="0"/>
        <w:ind w:left="426" w:right="3011"/>
        <w:rPr>
          <w:sz w:val="24"/>
          <w:lang w:val="el-GR"/>
        </w:rPr>
      </w:pPr>
      <w:r w:rsidRPr="00DF4F9D">
        <w:rPr>
          <w:rFonts w:eastAsia="Century Gothic"/>
          <w:sz w:val="24"/>
          <w:lang w:val="el-GR"/>
        </w:rPr>
        <w:t>Η</w:t>
      </w:r>
      <w:r w:rsidRPr="00DF4F9D">
        <w:rPr>
          <w:rFonts w:eastAsia="Century Gothic"/>
          <w:w w:val="106"/>
          <w:sz w:val="24"/>
          <w:lang w:val="el-GR"/>
        </w:rPr>
        <w:t>µ</w:t>
      </w:r>
      <w:r w:rsidRPr="00DF4F9D">
        <w:rPr>
          <w:rFonts w:eastAsia="Century Gothic"/>
          <w:sz w:val="24"/>
          <w:lang w:val="el-GR"/>
        </w:rPr>
        <w:t>ε</w:t>
      </w:r>
      <w:r w:rsidRPr="00DF4F9D">
        <w:rPr>
          <w:rFonts w:eastAsia="Century Gothic"/>
          <w:spacing w:val="1"/>
          <w:sz w:val="24"/>
          <w:lang w:val="el-GR"/>
        </w:rPr>
        <w:t>ρ</w:t>
      </w:r>
      <w:r w:rsidRPr="00DF4F9D">
        <w:rPr>
          <w:rFonts w:eastAsia="Century Gothic"/>
          <w:sz w:val="24"/>
          <w:lang w:val="el-GR"/>
        </w:rPr>
        <w:t>ο</w:t>
      </w:r>
      <w:r w:rsidRPr="00DF4F9D">
        <w:rPr>
          <w:rFonts w:eastAsia="Century Gothic"/>
          <w:w w:val="106"/>
          <w:sz w:val="24"/>
          <w:lang w:val="el-GR"/>
        </w:rPr>
        <w:t>µ</w:t>
      </w:r>
      <w:r w:rsidRPr="00DF4F9D">
        <w:rPr>
          <w:rFonts w:eastAsia="Century Gothic"/>
          <w:spacing w:val="-3"/>
          <w:sz w:val="24"/>
          <w:lang w:val="el-GR"/>
        </w:rPr>
        <w:t>η</w:t>
      </w:r>
      <w:r w:rsidRPr="00DF4F9D">
        <w:rPr>
          <w:rFonts w:eastAsia="Century Gothic"/>
          <w:sz w:val="24"/>
          <w:lang w:val="el-GR"/>
        </w:rPr>
        <w:t>ν</w:t>
      </w:r>
      <w:r w:rsidRPr="00DF4F9D">
        <w:rPr>
          <w:rFonts w:eastAsia="Century Gothic"/>
          <w:spacing w:val="-1"/>
          <w:sz w:val="24"/>
          <w:lang w:val="el-GR"/>
        </w:rPr>
        <w:t>ί</w:t>
      </w:r>
      <w:r w:rsidRPr="00DF4F9D">
        <w:rPr>
          <w:rFonts w:eastAsia="Century Gothic"/>
          <w:sz w:val="24"/>
          <w:lang w:val="el-GR"/>
        </w:rPr>
        <w:t>α</w:t>
      </w:r>
      <w:r w:rsidRPr="00DF4F9D">
        <w:rPr>
          <w:spacing w:val="5"/>
          <w:sz w:val="24"/>
          <w:lang w:val="el-GR"/>
        </w:rPr>
        <w:t xml:space="preserve"> </w:t>
      </w:r>
      <w:r w:rsidRPr="00DF4F9D">
        <w:rPr>
          <w:rFonts w:eastAsia="Century Gothic"/>
          <w:spacing w:val="-1"/>
          <w:sz w:val="24"/>
          <w:lang w:val="el-GR"/>
        </w:rPr>
        <w:t>Έ</w:t>
      </w:r>
      <w:r w:rsidRPr="00DF4F9D">
        <w:rPr>
          <w:rFonts w:eastAsia="Century Gothic"/>
          <w:sz w:val="24"/>
          <w:lang w:val="el-GR"/>
        </w:rPr>
        <w:t>κ</w:t>
      </w:r>
      <w:r w:rsidRPr="00DF4F9D">
        <w:rPr>
          <w:rFonts w:eastAsia="Century Gothic"/>
          <w:spacing w:val="1"/>
          <w:sz w:val="24"/>
          <w:lang w:val="el-GR"/>
        </w:rPr>
        <w:t>δ</w:t>
      </w:r>
      <w:r w:rsidRPr="00DF4F9D">
        <w:rPr>
          <w:rFonts w:eastAsia="Century Gothic"/>
          <w:sz w:val="24"/>
          <w:lang w:val="el-GR"/>
        </w:rPr>
        <w:t>οσης:</w:t>
      </w:r>
      <w:r w:rsidRPr="00DF4F9D">
        <w:rPr>
          <w:spacing w:val="4"/>
          <w:sz w:val="24"/>
          <w:lang w:val="el-GR"/>
        </w:rPr>
        <w:t xml:space="preserve"> </w:t>
      </w:r>
      <w:r w:rsidRPr="00DF4F9D">
        <w:rPr>
          <w:rFonts w:eastAsia="Century Gothic"/>
          <w:sz w:val="24"/>
          <w:u w:val="single" w:color="000000"/>
          <w:lang w:val="el-GR"/>
        </w:rPr>
        <w:t xml:space="preserve"> </w:t>
      </w:r>
      <w:r w:rsidRPr="00DF4F9D">
        <w:rPr>
          <w:sz w:val="24"/>
          <w:u w:val="single" w:color="000000"/>
          <w:lang w:val="el-GR"/>
        </w:rPr>
        <w:tab/>
      </w:r>
      <w:r w:rsidRPr="00DF4F9D">
        <w:rPr>
          <w:w w:val="109"/>
          <w:sz w:val="24"/>
          <w:u w:val="single" w:color="000000"/>
          <w:lang w:val="el-GR"/>
        </w:rPr>
        <w:t xml:space="preserve">  </w:t>
      </w:r>
    </w:p>
    <w:p w:rsidR="00DF4F9D" w:rsidRPr="00DF4F9D" w:rsidRDefault="00DF4F9D" w:rsidP="00DF4F9D">
      <w:pPr>
        <w:spacing w:after="0" w:line="269" w:lineRule="exact"/>
        <w:ind w:left="426" w:right="-6"/>
        <w:rPr>
          <w:rFonts w:eastAsia="Century Gothic"/>
          <w:spacing w:val="1"/>
          <w:position w:val="-1"/>
          <w:sz w:val="24"/>
          <w:lang w:val="el-GR"/>
        </w:rPr>
      </w:pPr>
      <w:r w:rsidRPr="00DF4F9D">
        <w:rPr>
          <w:rFonts w:eastAsia="Century Gothic"/>
          <w:position w:val="-1"/>
          <w:sz w:val="24"/>
          <w:lang w:val="el-GR"/>
        </w:rPr>
        <w:t>Π</w:t>
      </w:r>
      <w:r w:rsidRPr="00DF4F9D">
        <w:rPr>
          <w:rFonts w:eastAsia="Century Gothic"/>
          <w:spacing w:val="1"/>
          <w:position w:val="-1"/>
          <w:sz w:val="24"/>
          <w:lang w:val="el-GR"/>
        </w:rPr>
        <w:t>ρ</w:t>
      </w:r>
      <w:r w:rsidRPr="00DF4F9D">
        <w:rPr>
          <w:rFonts w:eastAsia="Century Gothic"/>
          <w:position w:val="-1"/>
          <w:sz w:val="24"/>
          <w:lang w:val="el-GR"/>
        </w:rPr>
        <w:t>ος</w:t>
      </w:r>
      <w:r w:rsidRPr="00DF4F9D">
        <w:rPr>
          <w:spacing w:val="5"/>
          <w:position w:val="-1"/>
          <w:sz w:val="24"/>
          <w:lang w:val="el-GR"/>
        </w:rPr>
        <w:t xml:space="preserve"> </w:t>
      </w:r>
      <w:r w:rsidRPr="00DF4F9D">
        <w:rPr>
          <w:rFonts w:eastAsia="Century Gothic"/>
          <w:position w:val="-1"/>
          <w:sz w:val="24"/>
          <w:lang w:val="el-GR"/>
        </w:rPr>
        <w:t>:</w:t>
      </w:r>
      <w:r w:rsidRPr="00DF4F9D">
        <w:rPr>
          <w:spacing w:val="4"/>
          <w:position w:val="-1"/>
          <w:sz w:val="24"/>
          <w:lang w:val="el-GR"/>
        </w:rPr>
        <w:t xml:space="preserve"> </w:t>
      </w:r>
      <w:r w:rsidRPr="00DF4F9D">
        <w:rPr>
          <w:rFonts w:eastAsia="Century Gothic"/>
          <w:spacing w:val="1"/>
          <w:position w:val="-1"/>
          <w:sz w:val="24"/>
          <w:lang w:val="el-GR"/>
        </w:rPr>
        <w:t xml:space="preserve">ΟΡΓΑΝΙΣΜΟ ΚΕΝΤΡΙΚΩΝ ΑΓΟΡΩΝ ΚΑΙ ΑΛΙΕΙΑΣ Α.Ε. </w:t>
      </w:r>
    </w:p>
    <w:p w:rsidR="00DF4F9D" w:rsidRPr="00644B82" w:rsidRDefault="00DF4F9D" w:rsidP="00DF4F9D">
      <w:pPr>
        <w:pStyle w:val="ae"/>
        <w:tabs>
          <w:tab w:val="left" w:pos="1441"/>
        </w:tabs>
        <w:kinsoku w:val="0"/>
        <w:overflowPunct w:val="0"/>
        <w:spacing w:before="72"/>
        <w:ind w:left="111" w:right="6771"/>
        <w:rPr>
          <w:sz w:val="24"/>
          <w:lang w:val="el-GR"/>
        </w:rPr>
      </w:pPr>
    </w:p>
    <w:p w:rsidR="00DF4F9D" w:rsidRPr="00644B82" w:rsidRDefault="00DF4F9D" w:rsidP="00DF4F9D">
      <w:pPr>
        <w:kinsoku w:val="0"/>
        <w:overflowPunct w:val="0"/>
        <w:ind w:left="202" w:right="58" w:firstLine="224"/>
        <w:rPr>
          <w:sz w:val="24"/>
          <w:lang w:val="el-GR"/>
        </w:rPr>
      </w:pPr>
      <w:r w:rsidRPr="00644B82">
        <w:rPr>
          <w:b/>
          <w:bCs/>
          <w:spacing w:val="-2"/>
          <w:sz w:val="24"/>
          <w:lang w:val="el-GR"/>
        </w:rPr>
        <w:t>Ε</w:t>
      </w:r>
      <w:r w:rsidRPr="00644B82">
        <w:rPr>
          <w:b/>
          <w:bCs/>
          <w:sz w:val="24"/>
          <w:lang w:val="el-GR"/>
        </w:rPr>
        <w:t>ΓΓΥΗΤ</w:t>
      </w:r>
      <w:r w:rsidRPr="00644B82">
        <w:rPr>
          <w:b/>
          <w:bCs/>
          <w:spacing w:val="1"/>
          <w:sz w:val="24"/>
          <w:lang w:val="el-GR"/>
        </w:rPr>
        <w:t>Ι</w:t>
      </w:r>
      <w:r w:rsidRPr="00644B82">
        <w:rPr>
          <w:b/>
          <w:bCs/>
          <w:spacing w:val="-1"/>
          <w:sz w:val="24"/>
          <w:lang w:val="el-GR"/>
        </w:rPr>
        <w:t>Κ</w:t>
      </w:r>
      <w:r w:rsidRPr="00644B82">
        <w:rPr>
          <w:b/>
          <w:bCs/>
          <w:sz w:val="24"/>
          <w:lang w:val="el-GR"/>
        </w:rPr>
        <w:t>Η</w:t>
      </w:r>
      <w:r w:rsidRPr="00644B82">
        <w:rPr>
          <w:b/>
          <w:bCs/>
          <w:spacing w:val="-4"/>
          <w:sz w:val="24"/>
          <w:lang w:val="el-GR"/>
        </w:rPr>
        <w:t xml:space="preserve"> </w:t>
      </w:r>
      <w:r w:rsidRPr="00644B82">
        <w:rPr>
          <w:b/>
          <w:bCs/>
          <w:spacing w:val="-2"/>
          <w:sz w:val="24"/>
          <w:lang w:val="el-GR"/>
        </w:rPr>
        <w:t>Ε</w:t>
      </w:r>
      <w:r w:rsidRPr="00644B82">
        <w:rPr>
          <w:b/>
          <w:bCs/>
          <w:spacing w:val="-1"/>
          <w:sz w:val="24"/>
          <w:lang w:val="el-GR"/>
        </w:rPr>
        <w:t>Π</w:t>
      </w:r>
      <w:r w:rsidRPr="00644B82">
        <w:rPr>
          <w:b/>
          <w:bCs/>
          <w:spacing w:val="1"/>
          <w:sz w:val="24"/>
          <w:lang w:val="el-GR"/>
        </w:rPr>
        <w:t>Ι</w:t>
      </w:r>
      <w:r w:rsidRPr="00644B82">
        <w:rPr>
          <w:b/>
          <w:bCs/>
          <w:sz w:val="24"/>
          <w:lang w:val="el-GR"/>
        </w:rPr>
        <w:t>ΣΤ</w:t>
      </w:r>
      <w:r w:rsidRPr="00644B82">
        <w:rPr>
          <w:b/>
          <w:bCs/>
          <w:spacing w:val="1"/>
          <w:sz w:val="24"/>
          <w:lang w:val="el-GR"/>
        </w:rPr>
        <w:t>Ο</w:t>
      </w:r>
      <w:r w:rsidRPr="00644B82">
        <w:rPr>
          <w:b/>
          <w:bCs/>
          <w:spacing w:val="-1"/>
          <w:sz w:val="24"/>
          <w:lang w:val="el-GR"/>
        </w:rPr>
        <w:t>Λ</w:t>
      </w:r>
      <w:r w:rsidRPr="00644B82">
        <w:rPr>
          <w:b/>
          <w:bCs/>
          <w:sz w:val="24"/>
          <w:lang w:val="el-GR"/>
        </w:rPr>
        <w:t>Η</w:t>
      </w:r>
      <w:r w:rsidRPr="00644B82">
        <w:rPr>
          <w:b/>
          <w:bCs/>
          <w:spacing w:val="-5"/>
          <w:sz w:val="24"/>
          <w:lang w:val="el-GR"/>
        </w:rPr>
        <w:t xml:space="preserve"> </w:t>
      </w:r>
      <w:r w:rsidRPr="00644B82">
        <w:rPr>
          <w:b/>
          <w:bCs/>
          <w:spacing w:val="2"/>
          <w:sz w:val="24"/>
          <w:lang w:val="el-GR"/>
        </w:rPr>
        <w:t>Σ</w:t>
      </w:r>
      <w:r w:rsidRPr="00644B82">
        <w:rPr>
          <w:b/>
          <w:bCs/>
          <w:sz w:val="24"/>
          <w:lang w:val="el-GR"/>
        </w:rPr>
        <w:t>ΥΜ</w:t>
      </w:r>
      <w:r w:rsidRPr="00644B82">
        <w:rPr>
          <w:b/>
          <w:bCs/>
          <w:spacing w:val="1"/>
          <w:sz w:val="24"/>
          <w:lang w:val="el-GR"/>
        </w:rPr>
        <w:t>Μ</w:t>
      </w:r>
      <w:r w:rsidRPr="00644B82">
        <w:rPr>
          <w:b/>
          <w:bCs/>
          <w:spacing w:val="-2"/>
          <w:sz w:val="24"/>
          <w:lang w:val="el-GR"/>
        </w:rPr>
        <w:t>Ε</w:t>
      </w:r>
      <w:r w:rsidRPr="00644B82">
        <w:rPr>
          <w:b/>
          <w:bCs/>
          <w:sz w:val="24"/>
          <w:lang w:val="el-GR"/>
        </w:rPr>
        <w:t>ΤΟ</w:t>
      </w:r>
      <w:r w:rsidRPr="00644B82">
        <w:rPr>
          <w:b/>
          <w:bCs/>
          <w:spacing w:val="2"/>
          <w:sz w:val="24"/>
          <w:lang w:val="el-GR"/>
        </w:rPr>
        <w:t>Χ</w:t>
      </w:r>
      <w:r w:rsidRPr="00644B82">
        <w:rPr>
          <w:b/>
          <w:bCs/>
          <w:spacing w:val="-1"/>
          <w:sz w:val="24"/>
          <w:lang w:val="el-GR"/>
        </w:rPr>
        <w:t>Η</w:t>
      </w:r>
      <w:r w:rsidRPr="00644B82">
        <w:rPr>
          <w:b/>
          <w:bCs/>
          <w:sz w:val="24"/>
          <w:lang w:val="el-GR"/>
        </w:rPr>
        <w:t>Σ</w:t>
      </w:r>
      <w:r w:rsidRPr="00644B82">
        <w:rPr>
          <w:b/>
          <w:bCs/>
          <w:spacing w:val="-5"/>
          <w:sz w:val="24"/>
          <w:lang w:val="el-GR"/>
        </w:rPr>
        <w:t xml:space="preserve"> </w:t>
      </w:r>
      <w:r w:rsidRPr="00644B82">
        <w:rPr>
          <w:b/>
          <w:bCs/>
          <w:sz w:val="24"/>
          <w:lang w:val="el-GR"/>
        </w:rPr>
        <w:t>Α</w:t>
      </w:r>
      <w:r w:rsidRPr="00644B82">
        <w:rPr>
          <w:b/>
          <w:bCs/>
          <w:spacing w:val="1"/>
          <w:sz w:val="24"/>
          <w:lang w:val="el-GR"/>
        </w:rPr>
        <w:t>Ρ</w:t>
      </w:r>
      <w:r w:rsidRPr="00644B82">
        <w:rPr>
          <w:b/>
          <w:bCs/>
          <w:sz w:val="24"/>
          <w:lang w:val="el-GR"/>
        </w:rPr>
        <w:t>.</w:t>
      </w:r>
      <w:r w:rsidRPr="00644B82">
        <w:rPr>
          <w:b/>
          <w:bCs/>
          <w:spacing w:val="-6"/>
          <w:sz w:val="24"/>
          <w:lang w:val="el-GR"/>
        </w:rPr>
        <w:t xml:space="preserve"> </w:t>
      </w:r>
      <w:r w:rsidRPr="00644B82">
        <w:rPr>
          <w:b/>
          <w:bCs/>
          <w:sz w:val="24"/>
          <w:lang w:val="el-GR"/>
        </w:rPr>
        <w:t>……</w:t>
      </w:r>
      <w:r w:rsidRPr="00644B82">
        <w:rPr>
          <w:b/>
          <w:bCs/>
          <w:spacing w:val="2"/>
          <w:sz w:val="24"/>
          <w:lang w:val="el-GR"/>
        </w:rPr>
        <w:t>…</w:t>
      </w:r>
      <w:r w:rsidRPr="00644B82">
        <w:rPr>
          <w:b/>
          <w:bCs/>
          <w:sz w:val="24"/>
          <w:lang w:val="el-GR"/>
        </w:rPr>
        <w:t xml:space="preserve">…  </w:t>
      </w:r>
      <w:r w:rsidRPr="00644B82">
        <w:rPr>
          <w:b/>
          <w:bCs/>
          <w:spacing w:val="29"/>
          <w:sz w:val="24"/>
          <w:lang w:val="el-GR"/>
        </w:rPr>
        <w:t xml:space="preserve"> </w:t>
      </w:r>
      <w:r w:rsidRPr="00644B82">
        <w:rPr>
          <w:b/>
          <w:bCs/>
          <w:spacing w:val="-2"/>
          <w:sz w:val="24"/>
          <w:lang w:val="el-GR"/>
        </w:rPr>
        <w:t>Ε</w:t>
      </w:r>
      <w:r w:rsidRPr="00644B82">
        <w:rPr>
          <w:b/>
          <w:bCs/>
          <w:sz w:val="24"/>
          <w:lang w:val="el-GR"/>
        </w:rPr>
        <w:t>Υ</w:t>
      </w:r>
      <w:r w:rsidRPr="00644B82">
        <w:rPr>
          <w:b/>
          <w:bCs/>
          <w:spacing w:val="-1"/>
          <w:sz w:val="24"/>
          <w:lang w:val="el-GR"/>
        </w:rPr>
        <w:t>Ρ</w:t>
      </w:r>
      <w:r w:rsidRPr="00644B82">
        <w:rPr>
          <w:b/>
          <w:bCs/>
          <w:sz w:val="24"/>
          <w:lang w:val="el-GR"/>
        </w:rPr>
        <w:t xml:space="preserve">Ω </w:t>
      </w:r>
      <w:r w:rsidRPr="00644B82">
        <w:rPr>
          <w:b/>
          <w:bCs/>
          <w:spacing w:val="36"/>
          <w:sz w:val="24"/>
          <w:lang w:val="el-GR"/>
        </w:rPr>
        <w:t xml:space="preserve"> </w:t>
      </w:r>
      <w:r w:rsidRPr="00644B82">
        <w:rPr>
          <w:b/>
          <w:bCs/>
          <w:sz w:val="24"/>
          <w:lang w:val="el-GR"/>
        </w:rPr>
        <w:t>………..</w:t>
      </w:r>
    </w:p>
    <w:p w:rsidR="00DF4F9D" w:rsidRPr="00644B82" w:rsidRDefault="00DF4F9D" w:rsidP="000B6FEC">
      <w:pPr>
        <w:pStyle w:val="ae"/>
        <w:widowControl w:val="0"/>
        <w:numPr>
          <w:ilvl w:val="0"/>
          <w:numId w:val="19"/>
        </w:numPr>
        <w:tabs>
          <w:tab w:val="left" w:pos="831"/>
        </w:tabs>
        <w:suppressAutoHyphens w:val="0"/>
        <w:kinsoku w:val="0"/>
        <w:overflowPunct w:val="0"/>
        <w:autoSpaceDE w:val="0"/>
        <w:autoSpaceDN w:val="0"/>
        <w:adjustRightInd w:val="0"/>
        <w:spacing w:before="1" w:after="0" w:line="239" w:lineRule="auto"/>
        <w:ind w:left="831" w:right="115"/>
        <w:rPr>
          <w:sz w:val="24"/>
          <w:lang w:val="el-GR"/>
        </w:rPr>
      </w:pPr>
      <w:r w:rsidRPr="00644B82">
        <w:rPr>
          <w:spacing w:val="1"/>
          <w:sz w:val="24"/>
          <w:lang w:val="el-GR"/>
        </w:rPr>
        <w:t>Έ</w:t>
      </w:r>
      <w:r w:rsidRPr="00644B82">
        <w:rPr>
          <w:spacing w:val="-1"/>
          <w:sz w:val="24"/>
          <w:lang w:val="el-GR"/>
        </w:rPr>
        <w:t>χ</w:t>
      </w:r>
      <w:r w:rsidRPr="00644B82">
        <w:rPr>
          <w:sz w:val="24"/>
          <w:lang w:val="el-GR"/>
        </w:rPr>
        <w:t>ουμε</w:t>
      </w:r>
      <w:r w:rsidRPr="00644B82">
        <w:rPr>
          <w:spacing w:val="16"/>
          <w:sz w:val="24"/>
          <w:lang w:val="el-GR"/>
        </w:rPr>
        <w:t xml:space="preserve"> </w:t>
      </w:r>
      <w:r w:rsidRPr="00644B82">
        <w:rPr>
          <w:sz w:val="24"/>
          <w:lang w:val="el-GR"/>
        </w:rPr>
        <w:t>την</w:t>
      </w:r>
      <w:r w:rsidRPr="00644B82">
        <w:rPr>
          <w:spacing w:val="16"/>
          <w:sz w:val="24"/>
          <w:lang w:val="el-GR"/>
        </w:rPr>
        <w:t xml:space="preserve"> </w:t>
      </w:r>
      <w:r w:rsidRPr="00644B82">
        <w:rPr>
          <w:sz w:val="24"/>
          <w:lang w:val="el-GR"/>
        </w:rPr>
        <w:t>τι</w:t>
      </w:r>
      <w:r w:rsidRPr="00644B82">
        <w:rPr>
          <w:spacing w:val="1"/>
          <w:sz w:val="24"/>
          <w:lang w:val="el-GR"/>
        </w:rPr>
        <w:t>μ</w:t>
      </w:r>
      <w:r w:rsidRPr="00644B82">
        <w:rPr>
          <w:sz w:val="24"/>
          <w:lang w:val="el-GR"/>
        </w:rPr>
        <w:t>ή</w:t>
      </w:r>
      <w:r w:rsidRPr="00644B82">
        <w:rPr>
          <w:spacing w:val="16"/>
          <w:sz w:val="24"/>
          <w:lang w:val="el-GR"/>
        </w:rPr>
        <w:t xml:space="preserve"> </w:t>
      </w:r>
      <w:r w:rsidRPr="00644B82">
        <w:rPr>
          <w:spacing w:val="-1"/>
          <w:sz w:val="24"/>
          <w:lang w:val="el-GR"/>
        </w:rPr>
        <w:t>ν</w:t>
      </w:r>
      <w:r w:rsidRPr="00644B82">
        <w:rPr>
          <w:sz w:val="24"/>
          <w:lang w:val="el-GR"/>
        </w:rPr>
        <w:t>α</w:t>
      </w:r>
      <w:r w:rsidRPr="00644B82">
        <w:rPr>
          <w:spacing w:val="16"/>
          <w:sz w:val="24"/>
          <w:lang w:val="el-GR"/>
        </w:rPr>
        <w:t xml:space="preserve"> </w:t>
      </w:r>
      <w:r w:rsidRPr="00644B82">
        <w:rPr>
          <w:sz w:val="24"/>
          <w:lang w:val="el-GR"/>
        </w:rPr>
        <w:t>σας</w:t>
      </w:r>
      <w:r w:rsidRPr="00644B82">
        <w:rPr>
          <w:spacing w:val="15"/>
          <w:sz w:val="24"/>
          <w:lang w:val="el-GR"/>
        </w:rPr>
        <w:t xml:space="preserve"> </w:t>
      </w:r>
      <w:r w:rsidRPr="00644B82">
        <w:rPr>
          <w:sz w:val="24"/>
          <w:lang w:val="el-GR"/>
        </w:rPr>
        <w:t>γ</w:t>
      </w:r>
      <w:r w:rsidRPr="00644B82">
        <w:rPr>
          <w:spacing w:val="-1"/>
          <w:sz w:val="24"/>
          <w:lang w:val="el-GR"/>
        </w:rPr>
        <w:t>ν</w:t>
      </w:r>
      <w:r w:rsidRPr="00644B82">
        <w:rPr>
          <w:sz w:val="24"/>
          <w:lang w:val="el-GR"/>
        </w:rPr>
        <w:t>ωρίσουμε</w:t>
      </w:r>
      <w:r w:rsidRPr="00644B82">
        <w:rPr>
          <w:spacing w:val="16"/>
          <w:sz w:val="24"/>
          <w:lang w:val="el-GR"/>
        </w:rPr>
        <w:t xml:space="preserve"> </w:t>
      </w:r>
      <w:r w:rsidRPr="00644B82">
        <w:rPr>
          <w:sz w:val="24"/>
          <w:lang w:val="el-GR"/>
        </w:rPr>
        <w:t>ότι</w:t>
      </w:r>
      <w:r w:rsidRPr="00644B82">
        <w:rPr>
          <w:spacing w:val="17"/>
          <w:sz w:val="24"/>
          <w:lang w:val="el-GR"/>
        </w:rPr>
        <w:t xml:space="preserve"> </w:t>
      </w:r>
      <w:r w:rsidRPr="00644B82">
        <w:rPr>
          <w:sz w:val="24"/>
          <w:lang w:val="el-GR"/>
        </w:rPr>
        <w:t>εγγυώμεθα</w:t>
      </w:r>
      <w:r w:rsidRPr="00644B82">
        <w:rPr>
          <w:spacing w:val="16"/>
          <w:sz w:val="24"/>
          <w:lang w:val="el-GR"/>
        </w:rPr>
        <w:t xml:space="preserve"> </w:t>
      </w:r>
      <w:r w:rsidRPr="00644B82">
        <w:rPr>
          <w:spacing w:val="-1"/>
          <w:sz w:val="24"/>
          <w:lang w:val="el-GR"/>
        </w:rPr>
        <w:t>δ</w:t>
      </w:r>
      <w:r w:rsidRPr="00644B82">
        <w:rPr>
          <w:sz w:val="24"/>
          <w:lang w:val="el-GR"/>
        </w:rPr>
        <w:t>ια</w:t>
      </w:r>
      <w:r w:rsidRPr="00644B82">
        <w:rPr>
          <w:spacing w:val="17"/>
          <w:sz w:val="24"/>
          <w:lang w:val="el-GR"/>
        </w:rPr>
        <w:t xml:space="preserve"> </w:t>
      </w:r>
      <w:r w:rsidRPr="00644B82">
        <w:rPr>
          <w:sz w:val="24"/>
          <w:lang w:val="el-GR"/>
        </w:rPr>
        <w:t>της</w:t>
      </w:r>
      <w:r w:rsidRPr="00644B82">
        <w:rPr>
          <w:spacing w:val="16"/>
          <w:sz w:val="24"/>
          <w:lang w:val="el-GR"/>
        </w:rPr>
        <w:t xml:space="preserve"> </w:t>
      </w:r>
      <w:r w:rsidRPr="00644B82">
        <w:rPr>
          <w:sz w:val="24"/>
          <w:lang w:val="el-GR"/>
        </w:rPr>
        <w:t>παρούσ</w:t>
      </w:r>
      <w:r w:rsidRPr="00644B82">
        <w:rPr>
          <w:spacing w:val="1"/>
          <w:sz w:val="24"/>
          <w:lang w:val="el-GR"/>
        </w:rPr>
        <w:t>α</w:t>
      </w:r>
      <w:r w:rsidRPr="00644B82">
        <w:rPr>
          <w:sz w:val="24"/>
          <w:lang w:val="el-GR"/>
        </w:rPr>
        <w:t>ς</w:t>
      </w:r>
      <w:r w:rsidRPr="00644B82">
        <w:rPr>
          <w:spacing w:val="16"/>
          <w:sz w:val="24"/>
          <w:lang w:val="el-GR"/>
        </w:rPr>
        <w:t xml:space="preserve"> </w:t>
      </w:r>
      <w:r w:rsidRPr="00644B82">
        <w:rPr>
          <w:sz w:val="24"/>
          <w:lang w:val="el-GR"/>
        </w:rPr>
        <w:t>εγγυ</w:t>
      </w:r>
      <w:r w:rsidRPr="00644B82">
        <w:rPr>
          <w:spacing w:val="1"/>
          <w:sz w:val="24"/>
          <w:lang w:val="el-GR"/>
        </w:rPr>
        <w:t>η</w:t>
      </w:r>
      <w:r w:rsidRPr="00644B82">
        <w:rPr>
          <w:sz w:val="24"/>
          <w:lang w:val="el-GR"/>
        </w:rPr>
        <w:t>τικής</w:t>
      </w:r>
      <w:r w:rsidRPr="00644B82">
        <w:rPr>
          <w:spacing w:val="15"/>
          <w:sz w:val="24"/>
          <w:lang w:val="el-GR"/>
        </w:rPr>
        <w:t xml:space="preserve"> </w:t>
      </w:r>
      <w:r w:rsidRPr="00644B82">
        <w:rPr>
          <w:sz w:val="24"/>
          <w:lang w:val="el-GR"/>
        </w:rPr>
        <w:t>επισ</w:t>
      </w:r>
      <w:r w:rsidRPr="00644B82">
        <w:rPr>
          <w:spacing w:val="-1"/>
          <w:sz w:val="24"/>
          <w:lang w:val="el-GR"/>
        </w:rPr>
        <w:t>τ</w:t>
      </w:r>
      <w:r w:rsidRPr="00644B82">
        <w:rPr>
          <w:sz w:val="24"/>
          <w:lang w:val="el-GR"/>
        </w:rPr>
        <w:t>ο</w:t>
      </w:r>
      <w:r w:rsidRPr="00644B82">
        <w:rPr>
          <w:spacing w:val="-1"/>
          <w:sz w:val="24"/>
          <w:lang w:val="el-GR"/>
        </w:rPr>
        <w:t>λ</w:t>
      </w:r>
      <w:r w:rsidRPr="00644B82">
        <w:rPr>
          <w:sz w:val="24"/>
          <w:lang w:val="el-GR"/>
        </w:rPr>
        <w:t>ής</w:t>
      </w:r>
      <w:r w:rsidRPr="00644B82">
        <w:rPr>
          <w:spacing w:val="16"/>
          <w:sz w:val="24"/>
          <w:lang w:val="el-GR"/>
        </w:rPr>
        <w:t xml:space="preserve"> </w:t>
      </w:r>
      <w:r w:rsidRPr="00644B82">
        <w:rPr>
          <w:sz w:val="24"/>
          <w:lang w:val="el-GR"/>
        </w:rPr>
        <w:t>α</w:t>
      </w:r>
      <w:r w:rsidRPr="00644B82">
        <w:rPr>
          <w:spacing w:val="-1"/>
          <w:sz w:val="24"/>
          <w:lang w:val="el-GR"/>
        </w:rPr>
        <w:t>ν</w:t>
      </w:r>
      <w:r w:rsidRPr="00644B82">
        <w:rPr>
          <w:sz w:val="24"/>
          <w:lang w:val="el-GR"/>
        </w:rPr>
        <w:t>έκ</w:t>
      </w:r>
      <w:r w:rsidRPr="00644B82">
        <w:rPr>
          <w:spacing w:val="2"/>
          <w:sz w:val="24"/>
          <w:lang w:val="el-GR"/>
        </w:rPr>
        <w:t>κ</w:t>
      </w:r>
      <w:r w:rsidRPr="00644B82">
        <w:rPr>
          <w:spacing w:val="-1"/>
          <w:sz w:val="24"/>
          <w:lang w:val="el-GR"/>
        </w:rPr>
        <w:t>λ</w:t>
      </w:r>
      <w:r w:rsidRPr="00644B82">
        <w:rPr>
          <w:sz w:val="24"/>
          <w:lang w:val="el-GR"/>
        </w:rPr>
        <w:t>ητα</w:t>
      </w:r>
      <w:r w:rsidRPr="00644B82">
        <w:rPr>
          <w:spacing w:val="16"/>
          <w:sz w:val="24"/>
          <w:lang w:val="el-GR"/>
        </w:rPr>
        <w:t xml:space="preserve"> </w:t>
      </w:r>
      <w:r w:rsidRPr="00644B82">
        <w:rPr>
          <w:sz w:val="24"/>
          <w:lang w:val="el-GR"/>
        </w:rPr>
        <w:t>και</w:t>
      </w:r>
      <w:r w:rsidRPr="00644B82">
        <w:rPr>
          <w:w w:val="99"/>
          <w:sz w:val="24"/>
          <w:lang w:val="el-GR"/>
        </w:rPr>
        <w:t xml:space="preserve"> </w:t>
      </w:r>
      <w:r w:rsidRPr="00644B82">
        <w:rPr>
          <w:sz w:val="24"/>
          <w:lang w:val="el-GR"/>
        </w:rPr>
        <w:t>α</w:t>
      </w:r>
      <w:r w:rsidRPr="00644B82">
        <w:rPr>
          <w:spacing w:val="-1"/>
          <w:sz w:val="24"/>
          <w:lang w:val="el-GR"/>
        </w:rPr>
        <w:t>ν</w:t>
      </w:r>
      <w:r w:rsidRPr="00644B82">
        <w:rPr>
          <w:sz w:val="24"/>
          <w:lang w:val="el-GR"/>
        </w:rPr>
        <w:t>επιφ</w:t>
      </w:r>
      <w:r w:rsidRPr="00644B82">
        <w:rPr>
          <w:spacing w:val="2"/>
          <w:sz w:val="24"/>
          <w:lang w:val="el-GR"/>
        </w:rPr>
        <w:t>ύ</w:t>
      </w:r>
      <w:r w:rsidRPr="00644B82">
        <w:rPr>
          <w:spacing w:val="-1"/>
          <w:sz w:val="24"/>
          <w:lang w:val="el-GR"/>
        </w:rPr>
        <w:t>λ</w:t>
      </w:r>
      <w:r w:rsidRPr="00644B82">
        <w:rPr>
          <w:sz w:val="24"/>
          <w:lang w:val="el-GR"/>
        </w:rPr>
        <w:t>ακτα,</w:t>
      </w:r>
      <w:r w:rsidRPr="00644B82">
        <w:rPr>
          <w:spacing w:val="-3"/>
          <w:sz w:val="24"/>
          <w:lang w:val="el-GR"/>
        </w:rPr>
        <w:t xml:space="preserve"> </w:t>
      </w:r>
      <w:r w:rsidRPr="00644B82">
        <w:rPr>
          <w:sz w:val="24"/>
          <w:lang w:val="el-GR"/>
        </w:rPr>
        <w:t>πα</w:t>
      </w:r>
      <w:r w:rsidRPr="00644B82">
        <w:rPr>
          <w:spacing w:val="1"/>
          <w:sz w:val="24"/>
          <w:lang w:val="el-GR"/>
        </w:rPr>
        <w:t>ρ</w:t>
      </w:r>
      <w:r w:rsidRPr="00644B82">
        <w:rPr>
          <w:sz w:val="24"/>
          <w:lang w:val="el-GR"/>
        </w:rPr>
        <w:t>αιτούμε</w:t>
      </w:r>
      <w:r w:rsidRPr="00644B82">
        <w:rPr>
          <w:spacing w:val="2"/>
          <w:sz w:val="24"/>
          <w:lang w:val="el-GR"/>
        </w:rPr>
        <w:t>ν</w:t>
      </w:r>
      <w:r w:rsidRPr="00644B82">
        <w:rPr>
          <w:sz w:val="24"/>
          <w:lang w:val="el-GR"/>
        </w:rPr>
        <w:t>οι</w:t>
      </w:r>
      <w:r w:rsidRPr="00644B82">
        <w:rPr>
          <w:spacing w:val="-2"/>
          <w:sz w:val="24"/>
          <w:lang w:val="el-GR"/>
        </w:rPr>
        <w:t xml:space="preserve"> </w:t>
      </w:r>
      <w:r w:rsidRPr="00644B82">
        <w:rPr>
          <w:sz w:val="24"/>
          <w:lang w:val="el-GR"/>
        </w:rPr>
        <w:t>του</w:t>
      </w:r>
      <w:r w:rsidRPr="00644B82">
        <w:rPr>
          <w:spacing w:val="-3"/>
          <w:sz w:val="24"/>
          <w:lang w:val="el-GR"/>
        </w:rPr>
        <w:t xml:space="preserve"> </w:t>
      </w:r>
      <w:r w:rsidRPr="00644B82">
        <w:rPr>
          <w:spacing w:val="-1"/>
          <w:sz w:val="24"/>
          <w:lang w:val="el-GR"/>
        </w:rPr>
        <w:t>δ</w:t>
      </w:r>
      <w:r w:rsidRPr="00644B82">
        <w:rPr>
          <w:sz w:val="24"/>
          <w:lang w:val="el-GR"/>
        </w:rPr>
        <w:t>ικαιώ</w:t>
      </w:r>
      <w:r w:rsidRPr="00644B82">
        <w:rPr>
          <w:spacing w:val="1"/>
          <w:sz w:val="24"/>
          <w:lang w:val="el-GR"/>
        </w:rPr>
        <w:t>μ</w:t>
      </w:r>
      <w:r w:rsidRPr="00644B82">
        <w:rPr>
          <w:sz w:val="24"/>
          <w:lang w:val="el-GR"/>
        </w:rPr>
        <w:t>ατος</w:t>
      </w:r>
      <w:r w:rsidRPr="00644B82">
        <w:rPr>
          <w:spacing w:val="-3"/>
          <w:sz w:val="24"/>
          <w:lang w:val="el-GR"/>
        </w:rPr>
        <w:t xml:space="preserve"> </w:t>
      </w:r>
      <w:r w:rsidRPr="00644B82">
        <w:rPr>
          <w:sz w:val="24"/>
          <w:lang w:val="el-GR"/>
        </w:rPr>
        <w:t>της</w:t>
      </w:r>
      <w:r w:rsidRPr="00644B82">
        <w:rPr>
          <w:spacing w:val="-4"/>
          <w:sz w:val="24"/>
          <w:lang w:val="el-GR"/>
        </w:rPr>
        <w:t xml:space="preserve"> </w:t>
      </w:r>
      <w:r w:rsidRPr="00644B82">
        <w:rPr>
          <w:spacing w:val="-1"/>
          <w:sz w:val="24"/>
          <w:lang w:val="el-GR"/>
        </w:rPr>
        <w:t>δ</w:t>
      </w:r>
      <w:r w:rsidRPr="00644B82">
        <w:rPr>
          <w:spacing w:val="4"/>
          <w:sz w:val="24"/>
          <w:lang w:val="el-GR"/>
        </w:rPr>
        <w:t>ι</w:t>
      </w:r>
      <w:r w:rsidRPr="00644B82">
        <w:rPr>
          <w:sz w:val="24"/>
          <w:lang w:val="el-GR"/>
        </w:rPr>
        <w:t>ζ</w:t>
      </w:r>
      <w:r w:rsidRPr="00644B82">
        <w:rPr>
          <w:spacing w:val="1"/>
          <w:sz w:val="24"/>
          <w:lang w:val="el-GR"/>
        </w:rPr>
        <w:t>ή</w:t>
      </w:r>
      <w:r w:rsidRPr="00644B82">
        <w:rPr>
          <w:sz w:val="24"/>
          <w:lang w:val="el-GR"/>
        </w:rPr>
        <w:t>σεως</w:t>
      </w:r>
      <w:r w:rsidRPr="00644B82">
        <w:rPr>
          <w:spacing w:val="-3"/>
          <w:sz w:val="24"/>
          <w:lang w:val="el-GR"/>
        </w:rPr>
        <w:t xml:space="preserve"> </w:t>
      </w:r>
      <w:r w:rsidRPr="00644B82">
        <w:rPr>
          <w:sz w:val="24"/>
          <w:lang w:val="el-GR"/>
        </w:rPr>
        <w:t>μέχ</w:t>
      </w:r>
      <w:r w:rsidRPr="00644B82">
        <w:rPr>
          <w:spacing w:val="-1"/>
          <w:sz w:val="24"/>
          <w:lang w:val="el-GR"/>
        </w:rPr>
        <w:t>ρ</w:t>
      </w:r>
      <w:r w:rsidRPr="00644B82">
        <w:rPr>
          <w:sz w:val="24"/>
          <w:lang w:val="el-GR"/>
        </w:rPr>
        <w:t>ι</w:t>
      </w:r>
      <w:r w:rsidRPr="00644B82">
        <w:rPr>
          <w:spacing w:val="-3"/>
          <w:sz w:val="24"/>
          <w:lang w:val="el-GR"/>
        </w:rPr>
        <w:t xml:space="preserve"> </w:t>
      </w:r>
      <w:r w:rsidRPr="00644B82">
        <w:rPr>
          <w:sz w:val="24"/>
          <w:lang w:val="el-GR"/>
        </w:rPr>
        <w:t>του</w:t>
      </w:r>
      <w:r w:rsidRPr="00644B82">
        <w:rPr>
          <w:spacing w:val="-2"/>
          <w:sz w:val="24"/>
          <w:lang w:val="el-GR"/>
        </w:rPr>
        <w:t xml:space="preserve"> </w:t>
      </w:r>
      <w:r w:rsidRPr="00644B82">
        <w:rPr>
          <w:sz w:val="24"/>
          <w:lang w:val="el-GR"/>
        </w:rPr>
        <w:t>ποσού</w:t>
      </w:r>
      <w:r w:rsidRPr="00644B82">
        <w:rPr>
          <w:spacing w:val="-3"/>
          <w:sz w:val="24"/>
          <w:lang w:val="el-GR"/>
        </w:rPr>
        <w:t xml:space="preserve"> </w:t>
      </w:r>
      <w:r w:rsidRPr="00644B82">
        <w:rPr>
          <w:sz w:val="24"/>
          <w:lang w:val="el-GR"/>
        </w:rPr>
        <w:t>των</w:t>
      </w:r>
      <w:r w:rsidRPr="00644B82">
        <w:rPr>
          <w:spacing w:val="-2"/>
          <w:sz w:val="24"/>
          <w:lang w:val="el-GR"/>
        </w:rPr>
        <w:t xml:space="preserve"> </w:t>
      </w:r>
      <w:r w:rsidRPr="00644B82">
        <w:rPr>
          <w:spacing w:val="-1"/>
          <w:sz w:val="24"/>
          <w:lang w:val="el-GR"/>
        </w:rPr>
        <w:t>…</w:t>
      </w:r>
      <w:r w:rsidRPr="00644B82">
        <w:rPr>
          <w:spacing w:val="1"/>
          <w:sz w:val="24"/>
          <w:lang w:val="el-GR"/>
        </w:rPr>
        <w:t>…</w:t>
      </w:r>
      <w:r w:rsidRPr="00644B82">
        <w:rPr>
          <w:spacing w:val="-1"/>
          <w:sz w:val="24"/>
          <w:lang w:val="el-GR"/>
        </w:rPr>
        <w:t>…</w:t>
      </w:r>
      <w:r w:rsidRPr="00644B82">
        <w:rPr>
          <w:spacing w:val="1"/>
          <w:sz w:val="24"/>
          <w:lang w:val="el-GR"/>
        </w:rPr>
        <w:t>…</w:t>
      </w:r>
      <w:r w:rsidRPr="00644B82">
        <w:rPr>
          <w:spacing w:val="-1"/>
          <w:sz w:val="24"/>
          <w:lang w:val="el-GR"/>
        </w:rPr>
        <w:t>…</w:t>
      </w:r>
      <w:r w:rsidRPr="00644B82">
        <w:rPr>
          <w:spacing w:val="1"/>
          <w:sz w:val="24"/>
          <w:lang w:val="el-GR"/>
        </w:rPr>
        <w:t>…</w:t>
      </w:r>
      <w:r w:rsidRPr="00644B82">
        <w:rPr>
          <w:spacing w:val="-1"/>
          <w:sz w:val="24"/>
          <w:lang w:val="el-GR"/>
        </w:rPr>
        <w:t>…</w:t>
      </w:r>
      <w:r w:rsidRPr="00644B82">
        <w:rPr>
          <w:spacing w:val="1"/>
          <w:sz w:val="24"/>
          <w:lang w:val="el-GR"/>
        </w:rPr>
        <w:t>…</w:t>
      </w:r>
      <w:r w:rsidRPr="00644B82">
        <w:rPr>
          <w:sz w:val="24"/>
          <w:lang w:val="el-GR"/>
        </w:rPr>
        <w:t>…</w:t>
      </w:r>
      <w:r w:rsidRPr="00644B82">
        <w:rPr>
          <w:spacing w:val="-3"/>
          <w:sz w:val="24"/>
          <w:lang w:val="el-GR"/>
        </w:rPr>
        <w:t xml:space="preserve"> </w:t>
      </w:r>
      <w:r w:rsidRPr="00644B82">
        <w:rPr>
          <w:spacing w:val="1"/>
          <w:sz w:val="24"/>
          <w:lang w:val="el-GR"/>
        </w:rPr>
        <w:t>Ε</w:t>
      </w:r>
      <w:r w:rsidRPr="00644B82">
        <w:rPr>
          <w:spacing w:val="-1"/>
          <w:sz w:val="24"/>
          <w:lang w:val="el-GR"/>
        </w:rPr>
        <w:t>Υ</w:t>
      </w:r>
      <w:r w:rsidRPr="00644B82">
        <w:rPr>
          <w:sz w:val="24"/>
          <w:lang w:val="el-GR"/>
        </w:rPr>
        <w:t>ΡΩ</w:t>
      </w:r>
      <w:r w:rsidRPr="00644B82">
        <w:rPr>
          <w:spacing w:val="37"/>
          <w:sz w:val="24"/>
          <w:lang w:val="el-GR"/>
        </w:rPr>
        <w:t xml:space="preserve"> </w:t>
      </w:r>
      <w:r w:rsidRPr="00644B82">
        <w:rPr>
          <w:sz w:val="24"/>
          <w:lang w:val="el-GR"/>
        </w:rPr>
        <w:t>(και</w:t>
      </w:r>
      <w:r w:rsidRPr="00644B82">
        <w:rPr>
          <w:w w:val="99"/>
          <w:sz w:val="24"/>
          <w:lang w:val="el-GR"/>
        </w:rPr>
        <w:t xml:space="preserve"> </w:t>
      </w:r>
      <w:r w:rsidRPr="00644B82">
        <w:rPr>
          <w:sz w:val="24"/>
          <w:lang w:val="el-GR"/>
        </w:rPr>
        <w:t>ο</w:t>
      </w:r>
      <w:r w:rsidRPr="00644B82">
        <w:rPr>
          <w:spacing w:val="-1"/>
          <w:sz w:val="24"/>
          <w:lang w:val="el-GR"/>
        </w:rPr>
        <w:t>λ</w:t>
      </w:r>
      <w:r w:rsidRPr="00644B82">
        <w:rPr>
          <w:sz w:val="24"/>
          <w:lang w:val="el-GR"/>
        </w:rPr>
        <w:t>ογ</w:t>
      </w:r>
      <w:r w:rsidRPr="00644B82">
        <w:rPr>
          <w:spacing w:val="-1"/>
          <w:sz w:val="24"/>
          <w:lang w:val="el-GR"/>
        </w:rPr>
        <w:t>ρ</w:t>
      </w:r>
      <w:r w:rsidRPr="00644B82">
        <w:rPr>
          <w:spacing w:val="2"/>
          <w:sz w:val="24"/>
          <w:lang w:val="el-GR"/>
        </w:rPr>
        <w:t>ά</w:t>
      </w:r>
      <w:r w:rsidRPr="00644B82">
        <w:rPr>
          <w:sz w:val="24"/>
          <w:lang w:val="el-GR"/>
        </w:rPr>
        <w:t>φως</w:t>
      </w:r>
      <w:r w:rsidRPr="00644B82">
        <w:rPr>
          <w:spacing w:val="2"/>
          <w:sz w:val="24"/>
          <w:lang w:val="el-GR"/>
        </w:rPr>
        <w:t>)</w:t>
      </w:r>
      <w:r w:rsidRPr="00644B82">
        <w:rPr>
          <w:spacing w:val="-1"/>
          <w:sz w:val="24"/>
          <w:lang w:val="el-GR"/>
        </w:rPr>
        <w:t>…</w:t>
      </w:r>
      <w:r w:rsidRPr="00644B82">
        <w:rPr>
          <w:spacing w:val="1"/>
          <w:sz w:val="24"/>
          <w:lang w:val="el-GR"/>
        </w:rPr>
        <w:t>…</w:t>
      </w:r>
      <w:r w:rsidRPr="00644B82">
        <w:rPr>
          <w:spacing w:val="-1"/>
          <w:sz w:val="24"/>
          <w:lang w:val="el-GR"/>
        </w:rPr>
        <w:t>…</w:t>
      </w:r>
      <w:r w:rsidRPr="00644B82">
        <w:rPr>
          <w:spacing w:val="1"/>
          <w:sz w:val="24"/>
          <w:lang w:val="el-GR"/>
        </w:rPr>
        <w:t>…</w:t>
      </w:r>
      <w:r w:rsidRPr="00644B82">
        <w:rPr>
          <w:spacing w:val="-1"/>
          <w:sz w:val="24"/>
          <w:lang w:val="el-GR"/>
        </w:rPr>
        <w:t>…</w:t>
      </w:r>
      <w:r w:rsidRPr="00644B82">
        <w:rPr>
          <w:spacing w:val="1"/>
          <w:sz w:val="24"/>
          <w:lang w:val="el-GR"/>
        </w:rPr>
        <w:t>…</w:t>
      </w:r>
      <w:r w:rsidRPr="00644B82">
        <w:rPr>
          <w:spacing w:val="-1"/>
          <w:sz w:val="24"/>
          <w:lang w:val="el-GR"/>
        </w:rPr>
        <w:t>…</w:t>
      </w:r>
      <w:r w:rsidRPr="00644B82">
        <w:rPr>
          <w:spacing w:val="1"/>
          <w:sz w:val="24"/>
          <w:lang w:val="el-GR"/>
        </w:rPr>
        <w:t>………</w:t>
      </w:r>
      <w:r w:rsidRPr="00644B82">
        <w:rPr>
          <w:spacing w:val="-1"/>
          <w:sz w:val="24"/>
          <w:lang w:val="el-GR"/>
        </w:rPr>
        <w:t>…</w:t>
      </w:r>
      <w:r w:rsidRPr="00644B82">
        <w:rPr>
          <w:spacing w:val="1"/>
          <w:sz w:val="24"/>
          <w:lang w:val="el-GR"/>
        </w:rPr>
        <w:t>…</w:t>
      </w:r>
      <w:r w:rsidRPr="00644B82">
        <w:rPr>
          <w:spacing w:val="-1"/>
          <w:sz w:val="24"/>
          <w:lang w:val="el-GR"/>
        </w:rPr>
        <w:t>…</w:t>
      </w:r>
      <w:r w:rsidRPr="00644B82">
        <w:rPr>
          <w:spacing w:val="1"/>
          <w:sz w:val="24"/>
          <w:lang w:val="el-GR"/>
        </w:rPr>
        <w:t>…</w:t>
      </w:r>
      <w:r w:rsidRPr="00644B82">
        <w:rPr>
          <w:spacing w:val="-1"/>
          <w:sz w:val="24"/>
          <w:lang w:val="el-GR"/>
        </w:rPr>
        <w:t>…</w:t>
      </w:r>
      <w:r w:rsidRPr="00644B82">
        <w:rPr>
          <w:spacing w:val="1"/>
          <w:sz w:val="24"/>
          <w:lang w:val="el-GR"/>
        </w:rPr>
        <w:t>…</w:t>
      </w:r>
      <w:r w:rsidRPr="00644B82">
        <w:rPr>
          <w:spacing w:val="-1"/>
          <w:sz w:val="24"/>
          <w:lang w:val="el-GR"/>
        </w:rPr>
        <w:t>…</w:t>
      </w:r>
      <w:r w:rsidRPr="00644B82">
        <w:rPr>
          <w:spacing w:val="1"/>
          <w:sz w:val="24"/>
          <w:lang w:val="el-GR"/>
        </w:rPr>
        <w:t>…</w:t>
      </w:r>
      <w:r w:rsidRPr="00644B82">
        <w:rPr>
          <w:spacing w:val="-1"/>
          <w:sz w:val="24"/>
          <w:lang w:val="el-GR"/>
        </w:rPr>
        <w:t>…</w:t>
      </w:r>
      <w:r w:rsidRPr="00644B82">
        <w:rPr>
          <w:spacing w:val="1"/>
          <w:sz w:val="24"/>
          <w:lang w:val="el-GR"/>
        </w:rPr>
        <w:t>…</w:t>
      </w:r>
      <w:r w:rsidRPr="00644B82">
        <w:rPr>
          <w:spacing w:val="-1"/>
          <w:sz w:val="24"/>
          <w:lang w:val="el-GR"/>
        </w:rPr>
        <w:t>…</w:t>
      </w:r>
      <w:r w:rsidRPr="00644B82">
        <w:rPr>
          <w:spacing w:val="1"/>
          <w:sz w:val="24"/>
          <w:lang w:val="el-GR"/>
        </w:rPr>
        <w:t>……</w:t>
      </w:r>
      <w:r w:rsidRPr="00644B82">
        <w:rPr>
          <w:spacing w:val="-1"/>
          <w:sz w:val="24"/>
          <w:lang w:val="el-GR"/>
        </w:rPr>
        <w:t>…</w:t>
      </w:r>
      <w:r w:rsidRPr="00644B82">
        <w:rPr>
          <w:spacing w:val="1"/>
          <w:sz w:val="24"/>
          <w:lang w:val="el-GR"/>
        </w:rPr>
        <w:t>…</w:t>
      </w:r>
      <w:r w:rsidRPr="00644B82">
        <w:rPr>
          <w:spacing w:val="-1"/>
          <w:sz w:val="24"/>
          <w:lang w:val="el-GR"/>
        </w:rPr>
        <w:t>…</w:t>
      </w:r>
      <w:r w:rsidRPr="00644B82">
        <w:rPr>
          <w:spacing w:val="1"/>
          <w:sz w:val="24"/>
          <w:lang w:val="el-GR"/>
        </w:rPr>
        <w:t>…</w:t>
      </w:r>
      <w:r w:rsidRPr="00644B82">
        <w:rPr>
          <w:spacing w:val="-1"/>
          <w:sz w:val="24"/>
          <w:lang w:val="el-GR"/>
        </w:rPr>
        <w:t>…</w:t>
      </w:r>
      <w:r w:rsidRPr="00644B82">
        <w:rPr>
          <w:spacing w:val="1"/>
          <w:sz w:val="24"/>
          <w:lang w:val="el-GR"/>
        </w:rPr>
        <w:t>…</w:t>
      </w:r>
      <w:r w:rsidRPr="00644B82">
        <w:rPr>
          <w:spacing w:val="-1"/>
          <w:sz w:val="24"/>
          <w:lang w:val="el-GR"/>
        </w:rPr>
        <w:t>…</w:t>
      </w:r>
      <w:r w:rsidRPr="00644B82">
        <w:rPr>
          <w:sz w:val="24"/>
          <w:lang w:val="el-GR"/>
        </w:rPr>
        <w:t>..</w:t>
      </w:r>
      <w:r w:rsidRPr="00644B82">
        <w:rPr>
          <w:spacing w:val="19"/>
          <w:sz w:val="24"/>
          <w:lang w:val="el-GR"/>
        </w:rPr>
        <w:t xml:space="preserve"> </w:t>
      </w:r>
      <w:r w:rsidRPr="00644B82">
        <w:rPr>
          <w:sz w:val="24"/>
          <w:lang w:val="el-GR"/>
        </w:rPr>
        <w:t>υπέρ</w:t>
      </w:r>
      <w:r w:rsidRPr="00644B82">
        <w:rPr>
          <w:spacing w:val="43"/>
          <w:sz w:val="24"/>
          <w:lang w:val="el-GR"/>
        </w:rPr>
        <w:t xml:space="preserve"> </w:t>
      </w:r>
      <w:r w:rsidRPr="00644B82">
        <w:rPr>
          <w:sz w:val="24"/>
          <w:lang w:val="el-GR"/>
        </w:rPr>
        <w:t>της</w:t>
      </w:r>
      <w:r w:rsidRPr="00644B82">
        <w:rPr>
          <w:spacing w:val="25"/>
          <w:sz w:val="24"/>
          <w:lang w:val="el-GR"/>
        </w:rPr>
        <w:t xml:space="preserve"> </w:t>
      </w:r>
      <w:r w:rsidRPr="00644B82">
        <w:rPr>
          <w:spacing w:val="2"/>
          <w:sz w:val="24"/>
          <w:lang w:val="el-GR"/>
        </w:rPr>
        <w:t>ε</w:t>
      </w:r>
      <w:r w:rsidRPr="00644B82">
        <w:rPr>
          <w:sz w:val="24"/>
          <w:lang w:val="el-GR"/>
        </w:rPr>
        <w:t>ταιρεί</w:t>
      </w:r>
      <w:r w:rsidRPr="00644B82">
        <w:rPr>
          <w:spacing w:val="2"/>
          <w:sz w:val="24"/>
          <w:lang w:val="el-GR"/>
        </w:rPr>
        <w:t>α</w:t>
      </w:r>
      <w:r w:rsidRPr="00644B82">
        <w:rPr>
          <w:sz w:val="24"/>
          <w:lang w:val="el-GR"/>
        </w:rPr>
        <w:t>ς</w:t>
      </w:r>
      <w:r w:rsidRPr="00644B82">
        <w:rPr>
          <w:spacing w:val="22"/>
          <w:sz w:val="24"/>
          <w:lang w:val="el-GR"/>
        </w:rPr>
        <w:t xml:space="preserve"> </w:t>
      </w:r>
      <w:r w:rsidRPr="00644B82">
        <w:rPr>
          <w:spacing w:val="-1"/>
          <w:sz w:val="24"/>
          <w:lang w:val="el-GR"/>
        </w:rPr>
        <w:t>…</w:t>
      </w:r>
      <w:r w:rsidRPr="00644B82">
        <w:rPr>
          <w:spacing w:val="1"/>
          <w:sz w:val="24"/>
          <w:lang w:val="el-GR"/>
        </w:rPr>
        <w:t>…</w:t>
      </w:r>
      <w:r w:rsidRPr="00644B82">
        <w:rPr>
          <w:spacing w:val="-1"/>
          <w:sz w:val="24"/>
          <w:lang w:val="el-GR"/>
        </w:rPr>
        <w:t>…</w:t>
      </w:r>
      <w:r w:rsidRPr="00644B82">
        <w:rPr>
          <w:spacing w:val="1"/>
          <w:sz w:val="24"/>
          <w:lang w:val="el-GR"/>
        </w:rPr>
        <w:t>……</w:t>
      </w:r>
      <w:r w:rsidRPr="00644B82">
        <w:rPr>
          <w:spacing w:val="-1"/>
          <w:sz w:val="24"/>
          <w:lang w:val="el-GR"/>
        </w:rPr>
        <w:t>…</w:t>
      </w:r>
      <w:r w:rsidRPr="00644B82">
        <w:rPr>
          <w:spacing w:val="1"/>
          <w:sz w:val="24"/>
          <w:lang w:val="el-GR"/>
        </w:rPr>
        <w:t>…</w:t>
      </w:r>
      <w:r w:rsidRPr="00644B82">
        <w:rPr>
          <w:spacing w:val="-1"/>
          <w:sz w:val="24"/>
          <w:lang w:val="el-GR"/>
        </w:rPr>
        <w:t>…</w:t>
      </w:r>
      <w:r w:rsidRPr="00644B82">
        <w:rPr>
          <w:spacing w:val="1"/>
          <w:sz w:val="24"/>
          <w:lang w:val="el-GR"/>
        </w:rPr>
        <w:t>…</w:t>
      </w:r>
      <w:r w:rsidRPr="00644B82">
        <w:rPr>
          <w:spacing w:val="-1"/>
          <w:sz w:val="24"/>
          <w:lang w:val="el-GR"/>
        </w:rPr>
        <w:t>…</w:t>
      </w:r>
      <w:r w:rsidRPr="00644B82">
        <w:rPr>
          <w:spacing w:val="1"/>
          <w:sz w:val="24"/>
          <w:lang w:val="el-GR"/>
        </w:rPr>
        <w:t>…</w:t>
      </w:r>
      <w:r w:rsidRPr="00644B82">
        <w:rPr>
          <w:spacing w:val="-1"/>
          <w:sz w:val="24"/>
          <w:lang w:val="el-GR"/>
        </w:rPr>
        <w:t>…</w:t>
      </w:r>
      <w:r w:rsidRPr="00644B82">
        <w:rPr>
          <w:sz w:val="24"/>
          <w:lang w:val="el-GR"/>
        </w:rPr>
        <w:t>…</w:t>
      </w:r>
      <w:r w:rsidRPr="00644B82">
        <w:rPr>
          <w:w w:val="99"/>
          <w:sz w:val="24"/>
          <w:lang w:val="el-GR"/>
        </w:rPr>
        <w:t xml:space="preserve"> </w:t>
      </w:r>
      <w:r w:rsidRPr="00644B82">
        <w:rPr>
          <w:sz w:val="24"/>
          <w:lang w:val="el-GR"/>
        </w:rPr>
        <w:t>Δ/ν</w:t>
      </w:r>
      <w:r w:rsidRPr="00644B82">
        <w:rPr>
          <w:spacing w:val="-1"/>
          <w:sz w:val="24"/>
          <w:lang w:val="el-GR"/>
        </w:rPr>
        <w:t>σ</w:t>
      </w:r>
      <w:r w:rsidRPr="00644B82">
        <w:rPr>
          <w:sz w:val="24"/>
          <w:lang w:val="el-GR"/>
        </w:rPr>
        <w:t>η</w:t>
      </w:r>
      <w:r w:rsidRPr="00644B82">
        <w:rPr>
          <w:spacing w:val="29"/>
          <w:sz w:val="24"/>
          <w:lang w:val="el-GR"/>
        </w:rPr>
        <w:t xml:space="preserve"> </w:t>
      </w:r>
      <w:r w:rsidRPr="00644B82">
        <w:rPr>
          <w:spacing w:val="1"/>
          <w:sz w:val="24"/>
          <w:lang w:val="el-GR"/>
        </w:rPr>
        <w:t>…</w:t>
      </w:r>
      <w:r w:rsidRPr="00644B82">
        <w:rPr>
          <w:spacing w:val="-1"/>
          <w:sz w:val="24"/>
          <w:lang w:val="el-GR"/>
        </w:rPr>
        <w:t>…</w:t>
      </w:r>
      <w:r w:rsidRPr="00644B82">
        <w:rPr>
          <w:spacing w:val="1"/>
          <w:sz w:val="24"/>
          <w:lang w:val="el-GR"/>
        </w:rPr>
        <w:t>…</w:t>
      </w:r>
      <w:r w:rsidRPr="00644B82">
        <w:rPr>
          <w:spacing w:val="-1"/>
          <w:sz w:val="24"/>
          <w:lang w:val="el-GR"/>
        </w:rPr>
        <w:t>…</w:t>
      </w:r>
      <w:r w:rsidRPr="00644B82">
        <w:rPr>
          <w:spacing w:val="1"/>
          <w:sz w:val="24"/>
          <w:lang w:val="el-GR"/>
        </w:rPr>
        <w:t>…</w:t>
      </w:r>
      <w:r w:rsidRPr="00644B82">
        <w:rPr>
          <w:spacing w:val="-1"/>
          <w:sz w:val="24"/>
          <w:lang w:val="el-GR"/>
        </w:rPr>
        <w:t>…</w:t>
      </w:r>
      <w:r w:rsidRPr="00644B82">
        <w:rPr>
          <w:spacing w:val="1"/>
          <w:sz w:val="24"/>
          <w:lang w:val="el-GR"/>
        </w:rPr>
        <w:t>…</w:t>
      </w:r>
      <w:r w:rsidRPr="00644B82">
        <w:rPr>
          <w:spacing w:val="-1"/>
          <w:sz w:val="24"/>
          <w:lang w:val="el-GR"/>
        </w:rPr>
        <w:t>…</w:t>
      </w:r>
      <w:r w:rsidRPr="00644B82">
        <w:rPr>
          <w:spacing w:val="1"/>
          <w:sz w:val="24"/>
          <w:lang w:val="el-GR"/>
        </w:rPr>
        <w:t>…</w:t>
      </w:r>
      <w:r w:rsidRPr="00644B82">
        <w:rPr>
          <w:spacing w:val="-1"/>
          <w:sz w:val="24"/>
          <w:lang w:val="el-GR"/>
        </w:rPr>
        <w:t>…</w:t>
      </w:r>
      <w:r w:rsidRPr="00644B82">
        <w:rPr>
          <w:spacing w:val="1"/>
          <w:sz w:val="24"/>
          <w:lang w:val="el-GR"/>
        </w:rPr>
        <w:t>………</w:t>
      </w:r>
      <w:r w:rsidRPr="00644B82">
        <w:rPr>
          <w:spacing w:val="-1"/>
          <w:sz w:val="24"/>
          <w:lang w:val="el-GR"/>
        </w:rPr>
        <w:t>…</w:t>
      </w:r>
      <w:r w:rsidRPr="00644B82">
        <w:rPr>
          <w:spacing w:val="1"/>
          <w:sz w:val="24"/>
          <w:lang w:val="el-GR"/>
        </w:rPr>
        <w:t>…</w:t>
      </w:r>
      <w:r w:rsidRPr="00644B82">
        <w:rPr>
          <w:spacing w:val="-1"/>
          <w:sz w:val="24"/>
          <w:lang w:val="el-GR"/>
        </w:rPr>
        <w:t>…</w:t>
      </w:r>
      <w:r w:rsidRPr="00644B82">
        <w:rPr>
          <w:spacing w:val="1"/>
          <w:sz w:val="24"/>
          <w:lang w:val="el-GR"/>
        </w:rPr>
        <w:t>…</w:t>
      </w:r>
      <w:r w:rsidRPr="00644B82">
        <w:rPr>
          <w:spacing w:val="-1"/>
          <w:sz w:val="24"/>
          <w:lang w:val="el-GR"/>
        </w:rPr>
        <w:t>…</w:t>
      </w:r>
      <w:r w:rsidRPr="00644B82">
        <w:rPr>
          <w:spacing w:val="1"/>
          <w:sz w:val="24"/>
          <w:lang w:val="el-GR"/>
        </w:rPr>
        <w:t>…</w:t>
      </w:r>
      <w:r w:rsidRPr="00644B82">
        <w:rPr>
          <w:spacing w:val="-1"/>
          <w:sz w:val="24"/>
          <w:lang w:val="el-GR"/>
        </w:rPr>
        <w:t>…</w:t>
      </w:r>
      <w:r w:rsidRPr="00644B82">
        <w:rPr>
          <w:spacing w:val="1"/>
          <w:sz w:val="24"/>
          <w:lang w:val="el-GR"/>
        </w:rPr>
        <w:t>…</w:t>
      </w:r>
      <w:r w:rsidRPr="00644B82">
        <w:rPr>
          <w:spacing w:val="-1"/>
          <w:sz w:val="24"/>
          <w:lang w:val="el-GR"/>
        </w:rPr>
        <w:t>…</w:t>
      </w:r>
      <w:r w:rsidRPr="00644B82">
        <w:rPr>
          <w:sz w:val="24"/>
          <w:lang w:val="el-GR"/>
        </w:rPr>
        <w:t xml:space="preserve">.  </w:t>
      </w:r>
      <w:r w:rsidRPr="00644B82">
        <w:rPr>
          <w:spacing w:val="14"/>
          <w:sz w:val="24"/>
          <w:lang w:val="el-GR"/>
        </w:rPr>
        <w:t xml:space="preserve"> </w:t>
      </w:r>
      <w:r w:rsidRPr="00644B82">
        <w:rPr>
          <w:spacing w:val="-1"/>
          <w:sz w:val="24"/>
          <w:lang w:val="el-GR"/>
        </w:rPr>
        <w:t>δ</w:t>
      </w:r>
      <w:r w:rsidRPr="00644B82">
        <w:rPr>
          <w:sz w:val="24"/>
          <w:lang w:val="el-GR"/>
        </w:rPr>
        <w:t>ια</w:t>
      </w:r>
      <w:r w:rsidRPr="00644B82">
        <w:rPr>
          <w:spacing w:val="28"/>
          <w:sz w:val="24"/>
          <w:lang w:val="el-GR"/>
        </w:rPr>
        <w:t xml:space="preserve"> </w:t>
      </w:r>
      <w:r w:rsidRPr="00644B82">
        <w:rPr>
          <w:sz w:val="24"/>
          <w:lang w:val="el-GR"/>
        </w:rPr>
        <w:t>τη</w:t>
      </w:r>
      <w:r w:rsidRPr="00644B82">
        <w:rPr>
          <w:spacing w:val="30"/>
          <w:sz w:val="24"/>
          <w:lang w:val="el-GR"/>
        </w:rPr>
        <w:t xml:space="preserve"> </w:t>
      </w:r>
      <w:r w:rsidRPr="00644B82">
        <w:rPr>
          <w:sz w:val="24"/>
          <w:lang w:val="el-GR"/>
        </w:rPr>
        <w:t>συ</w:t>
      </w:r>
      <w:r w:rsidRPr="00644B82">
        <w:rPr>
          <w:spacing w:val="2"/>
          <w:sz w:val="24"/>
          <w:lang w:val="el-GR"/>
        </w:rPr>
        <w:t>μ</w:t>
      </w:r>
      <w:r w:rsidRPr="00644B82">
        <w:rPr>
          <w:sz w:val="24"/>
          <w:lang w:val="el-GR"/>
        </w:rPr>
        <w:t>μετο</w:t>
      </w:r>
      <w:r w:rsidRPr="00644B82">
        <w:rPr>
          <w:spacing w:val="-1"/>
          <w:sz w:val="24"/>
          <w:lang w:val="el-GR"/>
        </w:rPr>
        <w:t>χ</w:t>
      </w:r>
      <w:r w:rsidRPr="00644B82">
        <w:rPr>
          <w:sz w:val="24"/>
          <w:lang w:val="el-GR"/>
        </w:rPr>
        <w:t xml:space="preserve">ή  </w:t>
      </w:r>
      <w:r w:rsidRPr="00644B82">
        <w:rPr>
          <w:spacing w:val="13"/>
          <w:sz w:val="24"/>
          <w:lang w:val="el-GR"/>
        </w:rPr>
        <w:t xml:space="preserve"> </w:t>
      </w:r>
      <w:r w:rsidRPr="00644B82">
        <w:rPr>
          <w:sz w:val="24"/>
          <w:lang w:val="el-GR"/>
        </w:rPr>
        <w:t>της</w:t>
      </w:r>
      <w:r w:rsidRPr="00644B82">
        <w:rPr>
          <w:spacing w:val="29"/>
          <w:sz w:val="24"/>
          <w:lang w:val="el-GR"/>
        </w:rPr>
        <w:t xml:space="preserve"> </w:t>
      </w:r>
      <w:r w:rsidRPr="00644B82">
        <w:rPr>
          <w:sz w:val="24"/>
          <w:lang w:val="el-GR"/>
        </w:rPr>
        <w:t>εις</w:t>
      </w:r>
      <w:r w:rsidRPr="00644B82">
        <w:rPr>
          <w:spacing w:val="28"/>
          <w:sz w:val="24"/>
          <w:lang w:val="el-GR"/>
        </w:rPr>
        <w:t xml:space="preserve"> </w:t>
      </w:r>
      <w:r w:rsidRPr="00644B82">
        <w:rPr>
          <w:sz w:val="24"/>
          <w:lang w:val="el-GR"/>
        </w:rPr>
        <w:t>το</w:t>
      </w:r>
      <w:r w:rsidRPr="00644B82">
        <w:rPr>
          <w:spacing w:val="30"/>
          <w:sz w:val="24"/>
          <w:lang w:val="el-GR"/>
        </w:rPr>
        <w:t xml:space="preserve"> </w:t>
      </w:r>
      <w:r w:rsidRPr="00644B82">
        <w:rPr>
          <w:spacing w:val="-1"/>
          <w:sz w:val="24"/>
          <w:lang w:val="el-GR"/>
        </w:rPr>
        <w:t>δ</w:t>
      </w:r>
      <w:r w:rsidRPr="00644B82">
        <w:rPr>
          <w:sz w:val="24"/>
          <w:lang w:val="el-GR"/>
        </w:rPr>
        <w:t>ιενεργ</w:t>
      </w:r>
      <w:r w:rsidRPr="00644B82">
        <w:rPr>
          <w:spacing w:val="2"/>
          <w:sz w:val="24"/>
          <w:lang w:val="el-GR"/>
        </w:rPr>
        <w:t>ο</w:t>
      </w:r>
      <w:r w:rsidRPr="00644B82">
        <w:rPr>
          <w:sz w:val="24"/>
          <w:lang w:val="el-GR"/>
        </w:rPr>
        <w:t>ύμενο</w:t>
      </w:r>
      <w:r w:rsidRPr="00644B82">
        <w:rPr>
          <w:spacing w:val="29"/>
          <w:sz w:val="24"/>
          <w:lang w:val="el-GR"/>
        </w:rPr>
        <w:t xml:space="preserve"> </w:t>
      </w:r>
      <w:r w:rsidRPr="00644B82">
        <w:rPr>
          <w:spacing w:val="-1"/>
          <w:sz w:val="24"/>
          <w:lang w:val="el-GR"/>
        </w:rPr>
        <w:t>δ</w:t>
      </w:r>
      <w:r w:rsidRPr="00644B82">
        <w:rPr>
          <w:sz w:val="24"/>
          <w:lang w:val="el-GR"/>
        </w:rPr>
        <w:t>ιαγων</w:t>
      </w:r>
      <w:r w:rsidRPr="00644B82">
        <w:rPr>
          <w:spacing w:val="2"/>
          <w:sz w:val="24"/>
          <w:lang w:val="el-GR"/>
        </w:rPr>
        <w:t>ι</w:t>
      </w:r>
      <w:r w:rsidRPr="00644B82">
        <w:rPr>
          <w:sz w:val="24"/>
          <w:lang w:val="el-GR"/>
        </w:rPr>
        <w:t>σμό</w:t>
      </w:r>
      <w:r w:rsidRPr="00644B82">
        <w:rPr>
          <w:spacing w:val="30"/>
          <w:sz w:val="24"/>
          <w:lang w:val="el-GR"/>
        </w:rPr>
        <w:t xml:space="preserve"> </w:t>
      </w:r>
      <w:r w:rsidRPr="00644B82">
        <w:rPr>
          <w:sz w:val="24"/>
          <w:lang w:val="el-GR"/>
        </w:rPr>
        <w:t xml:space="preserve">της </w:t>
      </w:r>
      <w:r w:rsidRPr="00644B82">
        <w:rPr>
          <w:spacing w:val="-1"/>
          <w:sz w:val="24"/>
          <w:lang w:val="el-GR"/>
        </w:rPr>
        <w:t>…</w:t>
      </w:r>
      <w:r w:rsidRPr="00644B82">
        <w:rPr>
          <w:spacing w:val="1"/>
          <w:sz w:val="24"/>
          <w:lang w:val="el-GR"/>
        </w:rPr>
        <w:t>…</w:t>
      </w:r>
      <w:r w:rsidRPr="00644B82">
        <w:rPr>
          <w:spacing w:val="-1"/>
          <w:sz w:val="24"/>
          <w:lang w:val="el-GR"/>
        </w:rPr>
        <w:t>…</w:t>
      </w:r>
      <w:r w:rsidRPr="00644B82">
        <w:rPr>
          <w:spacing w:val="1"/>
          <w:sz w:val="24"/>
          <w:lang w:val="el-GR"/>
        </w:rPr>
        <w:t>…</w:t>
      </w:r>
      <w:r w:rsidRPr="00644B82">
        <w:rPr>
          <w:spacing w:val="-1"/>
          <w:sz w:val="24"/>
          <w:lang w:val="el-GR"/>
        </w:rPr>
        <w:t>…</w:t>
      </w:r>
      <w:r w:rsidRPr="00644B82">
        <w:rPr>
          <w:spacing w:val="1"/>
          <w:sz w:val="24"/>
          <w:lang w:val="el-GR"/>
        </w:rPr>
        <w:t>…</w:t>
      </w:r>
      <w:r w:rsidRPr="00644B82">
        <w:rPr>
          <w:spacing w:val="-1"/>
          <w:sz w:val="24"/>
          <w:lang w:val="el-GR"/>
        </w:rPr>
        <w:t>…</w:t>
      </w:r>
      <w:r w:rsidRPr="00644B82">
        <w:rPr>
          <w:spacing w:val="1"/>
          <w:sz w:val="24"/>
          <w:lang w:val="el-GR"/>
        </w:rPr>
        <w:t>…</w:t>
      </w:r>
      <w:r w:rsidRPr="00644B82">
        <w:rPr>
          <w:spacing w:val="-1"/>
          <w:sz w:val="24"/>
          <w:lang w:val="el-GR"/>
        </w:rPr>
        <w:t>…</w:t>
      </w:r>
      <w:r w:rsidRPr="00644B82">
        <w:rPr>
          <w:spacing w:val="1"/>
          <w:sz w:val="24"/>
          <w:lang w:val="el-GR"/>
        </w:rPr>
        <w:t>…</w:t>
      </w:r>
      <w:r w:rsidRPr="00644B82">
        <w:rPr>
          <w:spacing w:val="-1"/>
          <w:sz w:val="24"/>
          <w:lang w:val="el-GR"/>
        </w:rPr>
        <w:t>…</w:t>
      </w:r>
      <w:r w:rsidRPr="00644B82">
        <w:rPr>
          <w:spacing w:val="1"/>
          <w:sz w:val="24"/>
          <w:lang w:val="el-GR"/>
        </w:rPr>
        <w:t>……</w:t>
      </w:r>
      <w:r w:rsidRPr="00644B82">
        <w:rPr>
          <w:spacing w:val="-1"/>
          <w:sz w:val="24"/>
          <w:lang w:val="el-GR"/>
        </w:rPr>
        <w:t>…</w:t>
      </w:r>
      <w:r w:rsidRPr="00644B82">
        <w:rPr>
          <w:spacing w:val="1"/>
          <w:sz w:val="24"/>
          <w:lang w:val="el-GR"/>
        </w:rPr>
        <w:t>…</w:t>
      </w:r>
      <w:r w:rsidRPr="00644B82">
        <w:rPr>
          <w:spacing w:val="-1"/>
          <w:sz w:val="24"/>
          <w:lang w:val="el-GR"/>
        </w:rPr>
        <w:t>…</w:t>
      </w:r>
      <w:r w:rsidRPr="00644B82">
        <w:rPr>
          <w:spacing w:val="1"/>
          <w:sz w:val="24"/>
          <w:lang w:val="el-GR"/>
        </w:rPr>
        <w:t>…</w:t>
      </w:r>
      <w:r w:rsidRPr="00644B82">
        <w:rPr>
          <w:sz w:val="24"/>
          <w:lang w:val="el-GR"/>
        </w:rPr>
        <w:t>…</w:t>
      </w:r>
      <w:r w:rsidRPr="00644B82">
        <w:rPr>
          <w:spacing w:val="-2"/>
          <w:sz w:val="24"/>
          <w:lang w:val="el-GR"/>
        </w:rPr>
        <w:t xml:space="preserve"> </w:t>
      </w:r>
      <w:r w:rsidRPr="00644B82">
        <w:rPr>
          <w:sz w:val="24"/>
          <w:lang w:val="el-GR"/>
        </w:rPr>
        <w:t>για</w:t>
      </w:r>
      <w:r w:rsidRPr="00644B82">
        <w:rPr>
          <w:spacing w:val="-1"/>
          <w:sz w:val="24"/>
          <w:lang w:val="el-GR"/>
        </w:rPr>
        <w:t xml:space="preserve"> </w:t>
      </w:r>
      <w:r w:rsidRPr="00644B82">
        <w:rPr>
          <w:sz w:val="24"/>
          <w:lang w:val="el-GR"/>
        </w:rPr>
        <w:t>την</w:t>
      </w:r>
      <w:r w:rsidRPr="00644B82">
        <w:rPr>
          <w:spacing w:val="1"/>
          <w:sz w:val="24"/>
          <w:lang w:val="el-GR"/>
        </w:rPr>
        <w:t xml:space="preserve"> </w:t>
      </w:r>
      <w:r w:rsidRPr="00DF4F9D">
        <w:rPr>
          <w:rFonts w:eastAsia="Century Gothic"/>
          <w:b/>
          <w:sz w:val="24"/>
          <w:lang w:val="el-GR"/>
        </w:rPr>
        <w:t>«</w:t>
      </w:r>
      <w:r w:rsidRPr="00DF4F9D">
        <w:rPr>
          <w:b/>
          <w:sz w:val="24"/>
          <w:lang w:val="el-GR"/>
        </w:rPr>
        <w:t>ΑΣΦΑΛΙΣΗ ΠΕΡΙΟΥΣΙΑΚΏΝ ΣΤΟΙΧΕΊΩΝ, ΑΣΤΙΚΗΣ ΕΥΘΥΝΗΣ, ΟΧΗΜΑΤΩΝ, ΧΡΗΜΑΤΩΝ ΤΟΥ ΟΡΓΑΝΙΣΜΟΥ ΚΕΝΤΡΙΚΩΝ ΑΓΟΡΩΝ ΚΑΙ ΑΛΙΕΙΑΣ ΑΝΩΝΥΜΗ ΕΤΑΙΡΕΙΑ»</w:t>
      </w:r>
      <w:r w:rsidRPr="00DF4F9D">
        <w:rPr>
          <w:rFonts w:eastAsia="Century Gothic"/>
          <w:b/>
          <w:sz w:val="24"/>
          <w:lang w:val="el-GR"/>
        </w:rPr>
        <w:t>,</w:t>
      </w:r>
      <w:r w:rsidRPr="00DF4F9D">
        <w:rPr>
          <w:rFonts w:eastAsia="Century Gothic"/>
          <w:sz w:val="24"/>
          <w:lang w:val="el-GR"/>
        </w:rPr>
        <w:t xml:space="preserve">, </w:t>
      </w:r>
      <w:r w:rsidRPr="00644B82">
        <w:rPr>
          <w:sz w:val="24"/>
          <w:lang w:val="el-GR"/>
        </w:rPr>
        <w:t>σύμφ</w:t>
      </w:r>
      <w:r w:rsidRPr="00644B82">
        <w:rPr>
          <w:spacing w:val="3"/>
          <w:sz w:val="24"/>
          <w:lang w:val="el-GR"/>
        </w:rPr>
        <w:t>ω</w:t>
      </w:r>
      <w:r w:rsidRPr="00644B82">
        <w:rPr>
          <w:spacing w:val="-1"/>
          <w:sz w:val="24"/>
          <w:lang w:val="el-GR"/>
        </w:rPr>
        <w:t>ν</w:t>
      </w:r>
      <w:r w:rsidRPr="00644B82">
        <w:rPr>
          <w:sz w:val="24"/>
          <w:lang w:val="el-GR"/>
        </w:rPr>
        <w:t>α</w:t>
      </w:r>
      <w:r w:rsidRPr="00644B82">
        <w:rPr>
          <w:spacing w:val="-1"/>
          <w:sz w:val="24"/>
          <w:lang w:val="el-GR"/>
        </w:rPr>
        <w:t xml:space="preserve"> </w:t>
      </w:r>
      <w:r w:rsidRPr="00644B82">
        <w:rPr>
          <w:sz w:val="24"/>
          <w:lang w:val="el-GR"/>
        </w:rPr>
        <w:t>με την</w:t>
      </w:r>
      <w:r w:rsidRPr="00644B82">
        <w:rPr>
          <w:w w:val="99"/>
          <w:sz w:val="24"/>
          <w:lang w:val="el-GR"/>
        </w:rPr>
        <w:t xml:space="preserve"> </w:t>
      </w:r>
      <w:r w:rsidRPr="00644B82">
        <w:rPr>
          <w:sz w:val="24"/>
          <w:lang w:val="el-GR"/>
        </w:rPr>
        <w:t>υπ’</w:t>
      </w:r>
      <w:r w:rsidRPr="00644B82">
        <w:rPr>
          <w:spacing w:val="-8"/>
          <w:sz w:val="24"/>
          <w:lang w:val="el-GR"/>
        </w:rPr>
        <w:t xml:space="preserve"> </w:t>
      </w:r>
      <w:r w:rsidRPr="00644B82">
        <w:rPr>
          <w:spacing w:val="-1"/>
          <w:sz w:val="24"/>
          <w:lang w:val="el-GR"/>
        </w:rPr>
        <w:t>αρ</w:t>
      </w:r>
      <w:r w:rsidR="00DC74E2">
        <w:rPr>
          <w:sz w:val="24"/>
          <w:lang w:val="el-GR"/>
        </w:rPr>
        <w:t>ιθ</w:t>
      </w:r>
      <w:r w:rsidRPr="00644B82">
        <w:rPr>
          <w:sz w:val="24"/>
          <w:lang w:val="el-GR"/>
        </w:rPr>
        <w:t>.</w:t>
      </w:r>
      <w:r w:rsidRPr="00644B82">
        <w:rPr>
          <w:spacing w:val="-7"/>
          <w:sz w:val="24"/>
          <w:lang w:val="el-GR"/>
        </w:rPr>
        <w:t xml:space="preserve"> </w:t>
      </w:r>
      <w:r w:rsidRPr="00644B82">
        <w:rPr>
          <w:sz w:val="24"/>
          <w:lang w:val="el-GR"/>
        </w:rPr>
        <w:t>πρωτ.</w:t>
      </w:r>
      <w:r w:rsidRPr="00644B82">
        <w:rPr>
          <w:spacing w:val="-7"/>
          <w:sz w:val="24"/>
          <w:lang w:val="el-GR"/>
        </w:rPr>
        <w:t xml:space="preserve"> </w:t>
      </w:r>
      <w:r w:rsidRPr="00644B82">
        <w:rPr>
          <w:b/>
          <w:bCs/>
          <w:spacing w:val="2"/>
          <w:sz w:val="24"/>
          <w:lang w:val="el-GR"/>
        </w:rPr>
        <w:t>…</w:t>
      </w:r>
      <w:r w:rsidRPr="00644B82">
        <w:rPr>
          <w:b/>
          <w:bCs/>
          <w:sz w:val="24"/>
          <w:lang w:val="el-GR"/>
        </w:rPr>
        <w:t>………</w:t>
      </w:r>
      <w:r w:rsidRPr="00644B82">
        <w:rPr>
          <w:b/>
          <w:bCs/>
          <w:spacing w:val="1"/>
          <w:sz w:val="24"/>
          <w:lang w:val="el-GR"/>
        </w:rPr>
        <w:t>.</w:t>
      </w:r>
      <w:r w:rsidRPr="00644B82">
        <w:rPr>
          <w:b/>
          <w:bCs/>
          <w:sz w:val="24"/>
          <w:lang w:val="el-GR"/>
        </w:rPr>
        <w:t>./2</w:t>
      </w:r>
      <w:r w:rsidRPr="00644B82">
        <w:rPr>
          <w:b/>
          <w:bCs/>
          <w:spacing w:val="2"/>
          <w:sz w:val="24"/>
          <w:lang w:val="el-GR"/>
        </w:rPr>
        <w:t>0</w:t>
      </w:r>
      <w:r w:rsidRPr="00644B82">
        <w:rPr>
          <w:b/>
          <w:bCs/>
          <w:sz w:val="24"/>
          <w:lang w:val="el-GR"/>
        </w:rPr>
        <w:t>17</w:t>
      </w:r>
      <w:r w:rsidRPr="00644B82">
        <w:rPr>
          <w:b/>
          <w:bCs/>
          <w:spacing w:val="-8"/>
          <w:sz w:val="24"/>
          <w:lang w:val="el-GR"/>
        </w:rPr>
        <w:t xml:space="preserve"> </w:t>
      </w:r>
      <w:r w:rsidRPr="00644B82">
        <w:rPr>
          <w:sz w:val="24"/>
          <w:lang w:val="el-GR"/>
        </w:rPr>
        <w:t>Διακ</w:t>
      </w:r>
      <w:r w:rsidRPr="00644B82">
        <w:rPr>
          <w:spacing w:val="1"/>
          <w:sz w:val="24"/>
          <w:lang w:val="el-GR"/>
        </w:rPr>
        <w:t>ή</w:t>
      </w:r>
      <w:r w:rsidRPr="00644B82">
        <w:rPr>
          <w:sz w:val="24"/>
          <w:lang w:val="el-GR"/>
        </w:rPr>
        <w:t>ρυ</w:t>
      </w:r>
      <w:r w:rsidRPr="00644B82">
        <w:rPr>
          <w:spacing w:val="-1"/>
          <w:sz w:val="24"/>
          <w:lang w:val="el-GR"/>
        </w:rPr>
        <w:t>ξ</w:t>
      </w:r>
      <w:r w:rsidRPr="00644B82">
        <w:rPr>
          <w:sz w:val="24"/>
          <w:lang w:val="el-GR"/>
        </w:rPr>
        <w:t>ή</w:t>
      </w:r>
      <w:r w:rsidRPr="00644B82">
        <w:rPr>
          <w:spacing w:val="-6"/>
          <w:sz w:val="24"/>
          <w:lang w:val="el-GR"/>
        </w:rPr>
        <w:t xml:space="preserve"> </w:t>
      </w:r>
      <w:r w:rsidRPr="00644B82">
        <w:rPr>
          <w:sz w:val="24"/>
          <w:lang w:val="el-GR"/>
        </w:rPr>
        <w:t>σα</w:t>
      </w:r>
      <w:r w:rsidRPr="00644B82">
        <w:rPr>
          <w:spacing w:val="-1"/>
          <w:sz w:val="24"/>
          <w:lang w:val="el-GR"/>
        </w:rPr>
        <w:t>ς</w:t>
      </w:r>
      <w:r w:rsidRPr="00644B82">
        <w:rPr>
          <w:sz w:val="24"/>
          <w:lang w:val="el-GR"/>
        </w:rPr>
        <w:t>.</w:t>
      </w:r>
    </w:p>
    <w:p w:rsidR="00DF4F9D" w:rsidRPr="00644B82" w:rsidRDefault="00DF4F9D" w:rsidP="00DF4F9D">
      <w:pPr>
        <w:kinsoku w:val="0"/>
        <w:overflowPunct w:val="0"/>
        <w:spacing w:before="4" w:line="240" w:lineRule="exact"/>
        <w:rPr>
          <w:sz w:val="24"/>
          <w:lang w:val="el-GR"/>
        </w:rPr>
      </w:pPr>
    </w:p>
    <w:p w:rsidR="00DF4F9D" w:rsidRPr="00644B82" w:rsidRDefault="00DF4F9D" w:rsidP="000B6FEC">
      <w:pPr>
        <w:pStyle w:val="ae"/>
        <w:widowControl w:val="0"/>
        <w:numPr>
          <w:ilvl w:val="0"/>
          <w:numId w:val="19"/>
        </w:numPr>
        <w:tabs>
          <w:tab w:val="left" w:pos="831"/>
        </w:tabs>
        <w:suppressAutoHyphens w:val="0"/>
        <w:kinsoku w:val="0"/>
        <w:overflowPunct w:val="0"/>
        <w:autoSpaceDE w:val="0"/>
        <w:autoSpaceDN w:val="0"/>
        <w:adjustRightInd w:val="0"/>
        <w:spacing w:after="0"/>
        <w:ind w:left="831" w:right="121"/>
        <w:rPr>
          <w:sz w:val="24"/>
          <w:lang w:val="el-GR"/>
        </w:rPr>
      </w:pPr>
      <w:r w:rsidRPr="00644B82">
        <w:rPr>
          <w:sz w:val="24"/>
          <w:lang w:val="el-GR"/>
        </w:rPr>
        <w:t>Η</w:t>
      </w:r>
      <w:r w:rsidRPr="00644B82">
        <w:rPr>
          <w:spacing w:val="2"/>
          <w:sz w:val="24"/>
          <w:lang w:val="el-GR"/>
        </w:rPr>
        <w:t xml:space="preserve"> </w:t>
      </w:r>
      <w:r w:rsidRPr="00644B82">
        <w:rPr>
          <w:sz w:val="24"/>
          <w:lang w:val="el-GR"/>
        </w:rPr>
        <w:t>παρούσα</w:t>
      </w:r>
      <w:r w:rsidRPr="00644B82">
        <w:rPr>
          <w:spacing w:val="1"/>
          <w:sz w:val="24"/>
          <w:lang w:val="el-GR"/>
        </w:rPr>
        <w:t xml:space="preserve"> </w:t>
      </w:r>
      <w:r w:rsidRPr="00644B82">
        <w:rPr>
          <w:sz w:val="24"/>
          <w:lang w:val="el-GR"/>
        </w:rPr>
        <w:t>εγγύ</w:t>
      </w:r>
      <w:r w:rsidRPr="00644B82">
        <w:rPr>
          <w:spacing w:val="1"/>
          <w:sz w:val="24"/>
          <w:lang w:val="el-GR"/>
        </w:rPr>
        <w:t>η</w:t>
      </w:r>
      <w:r w:rsidRPr="00644B82">
        <w:rPr>
          <w:sz w:val="24"/>
          <w:lang w:val="el-GR"/>
        </w:rPr>
        <w:t>ση</w:t>
      </w:r>
      <w:r w:rsidRPr="00644B82">
        <w:rPr>
          <w:spacing w:val="2"/>
          <w:sz w:val="24"/>
          <w:lang w:val="el-GR"/>
        </w:rPr>
        <w:t xml:space="preserve"> </w:t>
      </w:r>
      <w:r w:rsidRPr="00644B82">
        <w:rPr>
          <w:sz w:val="24"/>
          <w:lang w:val="el-GR"/>
        </w:rPr>
        <w:t>κ</w:t>
      </w:r>
      <w:r w:rsidRPr="00644B82">
        <w:rPr>
          <w:spacing w:val="2"/>
          <w:sz w:val="24"/>
          <w:lang w:val="el-GR"/>
        </w:rPr>
        <w:t>α</w:t>
      </w:r>
      <w:r w:rsidRPr="00644B82">
        <w:rPr>
          <w:spacing w:val="-1"/>
          <w:sz w:val="24"/>
          <w:lang w:val="el-GR"/>
        </w:rPr>
        <w:t>λ</w:t>
      </w:r>
      <w:r w:rsidRPr="00644B82">
        <w:rPr>
          <w:sz w:val="24"/>
          <w:lang w:val="el-GR"/>
        </w:rPr>
        <w:t>ύ</w:t>
      </w:r>
      <w:r w:rsidRPr="00644B82">
        <w:rPr>
          <w:spacing w:val="2"/>
          <w:sz w:val="24"/>
          <w:lang w:val="el-GR"/>
        </w:rPr>
        <w:t>π</w:t>
      </w:r>
      <w:r w:rsidRPr="00644B82">
        <w:rPr>
          <w:sz w:val="24"/>
          <w:lang w:val="el-GR"/>
        </w:rPr>
        <w:t>τει</w:t>
      </w:r>
      <w:r w:rsidRPr="00644B82">
        <w:rPr>
          <w:spacing w:val="3"/>
          <w:sz w:val="24"/>
          <w:lang w:val="el-GR"/>
        </w:rPr>
        <w:t xml:space="preserve"> </w:t>
      </w:r>
      <w:r w:rsidRPr="00644B82">
        <w:rPr>
          <w:sz w:val="24"/>
          <w:lang w:val="el-GR"/>
        </w:rPr>
        <w:t>μό</w:t>
      </w:r>
      <w:r w:rsidRPr="00644B82">
        <w:rPr>
          <w:spacing w:val="-1"/>
          <w:sz w:val="24"/>
          <w:lang w:val="el-GR"/>
        </w:rPr>
        <w:t>ν</w:t>
      </w:r>
      <w:r w:rsidRPr="00644B82">
        <w:rPr>
          <w:sz w:val="24"/>
          <w:lang w:val="el-GR"/>
        </w:rPr>
        <w:t>ο</w:t>
      </w:r>
      <w:r w:rsidRPr="00644B82">
        <w:rPr>
          <w:spacing w:val="2"/>
          <w:sz w:val="24"/>
          <w:lang w:val="el-GR"/>
        </w:rPr>
        <w:t xml:space="preserve"> </w:t>
      </w:r>
      <w:r w:rsidRPr="00644B82">
        <w:rPr>
          <w:sz w:val="24"/>
          <w:lang w:val="el-GR"/>
        </w:rPr>
        <w:t>τις</w:t>
      </w:r>
      <w:r w:rsidRPr="00644B82">
        <w:rPr>
          <w:spacing w:val="1"/>
          <w:sz w:val="24"/>
          <w:lang w:val="el-GR"/>
        </w:rPr>
        <w:t xml:space="preserve"> </w:t>
      </w:r>
      <w:r w:rsidRPr="00644B82">
        <w:rPr>
          <w:sz w:val="24"/>
          <w:lang w:val="el-GR"/>
        </w:rPr>
        <w:t>από</w:t>
      </w:r>
      <w:r w:rsidRPr="00644B82">
        <w:rPr>
          <w:spacing w:val="2"/>
          <w:sz w:val="24"/>
          <w:lang w:val="el-GR"/>
        </w:rPr>
        <w:t xml:space="preserve"> </w:t>
      </w:r>
      <w:r w:rsidRPr="00644B82">
        <w:rPr>
          <w:sz w:val="24"/>
          <w:lang w:val="el-GR"/>
        </w:rPr>
        <w:t>την</w:t>
      </w:r>
      <w:r w:rsidRPr="00644B82">
        <w:rPr>
          <w:spacing w:val="2"/>
          <w:sz w:val="24"/>
          <w:lang w:val="el-GR"/>
        </w:rPr>
        <w:t xml:space="preserve"> </w:t>
      </w:r>
      <w:r w:rsidRPr="00644B82">
        <w:rPr>
          <w:sz w:val="24"/>
          <w:lang w:val="el-GR"/>
        </w:rPr>
        <w:t>συμ</w:t>
      </w:r>
      <w:r w:rsidRPr="00644B82">
        <w:rPr>
          <w:spacing w:val="1"/>
          <w:sz w:val="24"/>
          <w:lang w:val="el-GR"/>
        </w:rPr>
        <w:t>μ</w:t>
      </w:r>
      <w:r w:rsidRPr="00644B82">
        <w:rPr>
          <w:sz w:val="24"/>
          <w:lang w:val="el-GR"/>
        </w:rPr>
        <w:t>ετο</w:t>
      </w:r>
      <w:r w:rsidRPr="00644B82">
        <w:rPr>
          <w:spacing w:val="-1"/>
          <w:sz w:val="24"/>
          <w:lang w:val="el-GR"/>
        </w:rPr>
        <w:t>χ</w:t>
      </w:r>
      <w:r w:rsidRPr="00644B82">
        <w:rPr>
          <w:sz w:val="24"/>
          <w:lang w:val="el-GR"/>
        </w:rPr>
        <w:t>ή</w:t>
      </w:r>
      <w:r w:rsidRPr="00644B82">
        <w:rPr>
          <w:spacing w:val="2"/>
          <w:sz w:val="24"/>
          <w:lang w:val="el-GR"/>
        </w:rPr>
        <w:t xml:space="preserve"> </w:t>
      </w:r>
      <w:r w:rsidRPr="00644B82">
        <w:rPr>
          <w:sz w:val="24"/>
          <w:lang w:val="el-GR"/>
        </w:rPr>
        <w:t>εις</w:t>
      </w:r>
      <w:r w:rsidRPr="00644B82">
        <w:rPr>
          <w:spacing w:val="1"/>
          <w:sz w:val="24"/>
          <w:lang w:val="el-GR"/>
        </w:rPr>
        <w:t xml:space="preserve"> </w:t>
      </w:r>
      <w:r w:rsidRPr="00644B82">
        <w:rPr>
          <w:sz w:val="24"/>
          <w:lang w:val="el-GR"/>
        </w:rPr>
        <w:t>τον</w:t>
      </w:r>
      <w:r w:rsidRPr="00644B82">
        <w:rPr>
          <w:spacing w:val="2"/>
          <w:sz w:val="24"/>
          <w:lang w:val="el-GR"/>
        </w:rPr>
        <w:t xml:space="preserve"> </w:t>
      </w:r>
      <w:r w:rsidRPr="00644B82">
        <w:rPr>
          <w:sz w:val="24"/>
          <w:lang w:val="el-GR"/>
        </w:rPr>
        <w:t>α</w:t>
      </w:r>
      <w:r w:rsidRPr="00644B82">
        <w:rPr>
          <w:spacing w:val="-1"/>
          <w:sz w:val="24"/>
          <w:lang w:val="el-GR"/>
        </w:rPr>
        <w:t>ν</w:t>
      </w:r>
      <w:r w:rsidRPr="00644B82">
        <w:rPr>
          <w:sz w:val="24"/>
          <w:lang w:val="el-GR"/>
        </w:rPr>
        <w:t>ωτ</w:t>
      </w:r>
      <w:r w:rsidRPr="00644B82">
        <w:rPr>
          <w:spacing w:val="2"/>
          <w:sz w:val="24"/>
          <w:lang w:val="el-GR"/>
        </w:rPr>
        <w:t>έ</w:t>
      </w:r>
      <w:r w:rsidRPr="00644B82">
        <w:rPr>
          <w:sz w:val="24"/>
          <w:lang w:val="el-GR"/>
        </w:rPr>
        <w:t>ρω</w:t>
      </w:r>
      <w:r w:rsidRPr="00644B82">
        <w:rPr>
          <w:spacing w:val="1"/>
          <w:sz w:val="24"/>
          <w:lang w:val="el-GR"/>
        </w:rPr>
        <w:t xml:space="preserve"> </w:t>
      </w:r>
      <w:r w:rsidRPr="00644B82">
        <w:rPr>
          <w:spacing w:val="-1"/>
          <w:sz w:val="24"/>
          <w:lang w:val="el-GR"/>
        </w:rPr>
        <w:t>δ</w:t>
      </w:r>
      <w:r w:rsidRPr="00644B82">
        <w:rPr>
          <w:sz w:val="24"/>
          <w:lang w:val="el-GR"/>
        </w:rPr>
        <w:t>ι</w:t>
      </w:r>
      <w:r w:rsidRPr="00644B82">
        <w:rPr>
          <w:spacing w:val="2"/>
          <w:sz w:val="24"/>
          <w:lang w:val="el-GR"/>
        </w:rPr>
        <w:t>α</w:t>
      </w:r>
      <w:r w:rsidRPr="00644B82">
        <w:rPr>
          <w:sz w:val="24"/>
          <w:lang w:val="el-GR"/>
        </w:rPr>
        <w:t>γωνισμό</w:t>
      </w:r>
      <w:r w:rsidRPr="00644B82">
        <w:rPr>
          <w:spacing w:val="2"/>
          <w:sz w:val="24"/>
          <w:lang w:val="el-GR"/>
        </w:rPr>
        <w:t xml:space="preserve"> </w:t>
      </w:r>
      <w:r w:rsidRPr="00644B82">
        <w:rPr>
          <w:sz w:val="24"/>
          <w:lang w:val="el-GR"/>
        </w:rPr>
        <w:t>απορ</w:t>
      </w:r>
      <w:r w:rsidRPr="00644B82">
        <w:rPr>
          <w:spacing w:val="-2"/>
          <w:sz w:val="24"/>
          <w:lang w:val="el-GR"/>
        </w:rPr>
        <w:t>ρ</w:t>
      </w:r>
      <w:r w:rsidRPr="00644B82">
        <w:rPr>
          <w:sz w:val="24"/>
          <w:lang w:val="el-GR"/>
        </w:rPr>
        <w:t>έο</w:t>
      </w:r>
      <w:r w:rsidRPr="00644B82">
        <w:rPr>
          <w:spacing w:val="2"/>
          <w:sz w:val="24"/>
          <w:lang w:val="el-GR"/>
        </w:rPr>
        <w:t>υ</w:t>
      </w:r>
      <w:r w:rsidRPr="00644B82">
        <w:rPr>
          <w:sz w:val="24"/>
          <w:lang w:val="el-GR"/>
        </w:rPr>
        <w:t>σες</w:t>
      </w:r>
      <w:r w:rsidRPr="00644B82">
        <w:rPr>
          <w:w w:val="99"/>
          <w:sz w:val="24"/>
          <w:lang w:val="el-GR"/>
        </w:rPr>
        <w:t xml:space="preserve"> </w:t>
      </w:r>
      <w:r w:rsidRPr="00644B82">
        <w:rPr>
          <w:sz w:val="24"/>
          <w:lang w:val="el-GR"/>
        </w:rPr>
        <w:t>υπο</w:t>
      </w:r>
      <w:r w:rsidRPr="00644B82">
        <w:rPr>
          <w:spacing w:val="-1"/>
          <w:sz w:val="24"/>
          <w:lang w:val="el-GR"/>
        </w:rPr>
        <w:t>χ</w:t>
      </w:r>
      <w:r w:rsidRPr="00644B82">
        <w:rPr>
          <w:sz w:val="24"/>
          <w:lang w:val="el-GR"/>
        </w:rPr>
        <w:t>ρεώσεις</w:t>
      </w:r>
      <w:r w:rsidRPr="00644B82">
        <w:rPr>
          <w:spacing w:val="-4"/>
          <w:sz w:val="24"/>
          <w:lang w:val="el-GR"/>
        </w:rPr>
        <w:t xml:space="preserve"> </w:t>
      </w:r>
      <w:r w:rsidRPr="00644B82">
        <w:rPr>
          <w:sz w:val="24"/>
          <w:lang w:val="el-GR"/>
        </w:rPr>
        <w:t>της</w:t>
      </w:r>
      <w:r w:rsidRPr="00644B82">
        <w:rPr>
          <w:spacing w:val="-6"/>
          <w:sz w:val="24"/>
          <w:lang w:val="el-GR"/>
        </w:rPr>
        <w:t xml:space="preserve"> </w:t>
      </w:r>
      <w:r w:rsidRPr="00644B82">
        <w:rPr>
          <w:sz w:val="24"/>
          <w:lang w:val="el-GR"/>
        </w:rPr>
        <w:t>εν</w:t>
      </w:r>
      <w:r w:rsidRPr="00644B82">
        <w:rPr>
          <w:spacing w:val="-6"/>
          <w:sz w:val="24"/>
          <w:lang w:val="el-GR"/>
        </w:rPr>
        <w:t xml:space="preserve"> </w:t>
      </w:r>
      <w:r w:rsidRPr="00644B82">
        <w:rPr>
          <w:sz w:val="24"/>
          <w:lang w:val="el-GR"/>
        </w:rPr>
        <w:t>λόγω</w:t>
      </w:r>
      <w:r w:rsidRPr="00644B82">
        <w:rPr>
          <w:spacing w:val="-5"/>
          <w:sz w:val="24"/>
          <w:lang w:val="el-GR"/>
        </w:rPr>
        <w:t xml:space="preserve"> </w:t>
      </w:r>
      <w:r w:rsidRPr="00644B82">
        <w:rPr>
          <w:sz w:val="24"/>
          <w:lang w:val="el-GR"/>
        </w:rPr>
        <w:t>ε</w:t>
      </w:r>
      <w:r w:rsidRPr="00644B82">
        <w:rPr>
          <w:spacing w:val="2"/>
          <w:sz w:val="24"/>
          <w:lang w:val="el-GR"/>
        </w:rPr>
        <w:t>τα</w:t>
      </w:r>
      <w:r w:rsidRPr="00644B82">
        <w:rPr>
          <w:sz w:val="24"/>
          <w:lang w:val="el-GR"/>
        </w:rPr>
        <w:t>ιρείας</w:t>
      </w:r>
      <w:r w:rsidRPr="00644B82">
        <w:rPr>
          <w:spacing w:val="-6"/>
          <w:sz w:val="24"/>
          <w:lang w:val="el-GR"/>
        </w:rPr>
        <w:t xml:space="preserve"> </w:t>
      </w:r>
      <w:r w:rsidRPr="00644B82">
        <w:rPr>
          <w:spacing w:val="1"/>
          <w:sz w:val="24"/>
          <w:lang w:val="el-GR"/>
        </w:rPr>
        <w:t>κ</w:t>
      </w:r>
      <w:r w:rsidRPr="00644B82">
        <w:rPr>
          <w:sz w:val="24"/>
          <w:lang w:val="el-GR"/>
        </w:rPr>
        <w:t>αθ’</w:t>
      </w:r>
      <w:r w:rsidRPr="00644B82">
        <w:rPr>
          <w:spacing w:val="-5"/>
          <w:sz w:val="24"/>
          <w:lang w:val="el-GR"/>
        </w:rPr>
        <w:t xml:space="preserve"> </w:t>
      </w:r>
      <w:r w:rsidRPr="00644B82">
        <w:rPr>
          <w:sz w:val="24"/>
          <w:lang w:val="el-GR"/>
        </w:rPr>
        <w:t>ό</w:t>
      </w:r>
      <w:r w:rsidRPr="00644B82">
        <w:rPr>
          <w:spacing w:val="-1"/>
          <w:sz w:val="24"/>
          <w:lang w:val="el-GR"/>
        </w:rPr>
        <w:t>λ</w:t>
      </w:r>
      <w:r w:rsidRPr="00644B82">
        <w:rPr>
          <w:sz w:val="24"/>
          <w:lang w:val="el-GR"/>
        </w:rPr>
        <w:t>ο</w:t>
      </w:r>
      <w:r w:rsidRPr="00644B82">
        <w:rPr>
          <w:spacing w:val="-5"/>
          <w:sz w:val="24"/>
          <w:lang w:val="el-GR"/>
        </w:rPr>
        <w:t xml:space="preserve"> </w:t>
      </w:r>
      <w:r w:rsidRPr="00644B82">
        <w:rPr>
          <w:sz w:val="24"/>
          <w:lang w:val="el-GR"/>
        </w:rPr>
        <w:t>τ</w:t>
      </w:r>
      <w:r w:rsidRPr="00644B82">
        <w:rPr>
          <w:spacing w:val="3"/>
          <w:sz w:val="24"/>
          <w:lang w:val="el-GR"/>
        </w:rPr>
        <w:t>ο</w:t>
      </w:r>
      <w:r w:rsidRPr="00644B82">
        <w:rPr>
          <w:sz w:val="24"/>
          <w:lang w:val="el-GR"/>
        </w:rPr>
        <w:t>ν</w:t>
      </w:r>
      <w:r w:rsidRPr="00644B82">
        <w:rPr>
          <w:spacing w:val="-6"/>
          <w:sz w:val="24"/>
          <w:lang w:val="el-GR"/>
        </w:rPr>
        <w:t xml:space="preserve"> </w:t>
      </w:r>
      <w:r w:rsidRPr="00644B82">
        <w:rPr>
          <w:sz w:val="24"/>
          <w:lang w:val="el-GR"/>
        </w:rPr>
        <w:t>χ</w:t>
      </w:r>
      <w:r w:rsidRPr="00644B82">
        <w:rPr>
          <w:spacing w:val="-1"/>
          <w:sz w:val="24"/>
          <w:lang w:val="el-GR"/>
        </w:rPr>
        <w:t>ρ</w:t>
      </w:r>
      <w:r w:rsidRPr="00644B82">
        <w:rPr>
          <w:spacing w:val="2"/>
          <w:sz w:val="24"/>
          <w:lang w:val="el-GR"/>
        </w:rPr>
        <w:t>ό</w:t>
      </w:r>
      <w:r w:rsidRPr="00644B82">
        <w:rPr>
          <w:spacing w:val="-1"/>
          <w:sz w:val="24"/>
          <w:lang w:val="el-GR"/>
        </w:rPr>
        <w:t>ν</w:t>
      </w:r>
      <w:r w:rsidRPr="00644B82">
        <w:rPr>
          <w:sz w:val="24"/>
          <w:lang w:val="el-GR"/>
        </w:rPr>
        <w:t>ο</w:t>
      </w:r>
      <w:r w:rsidRPr="00644B82">
        <w:rPr>
          <w:spacing w:val="-5"/>
          <w:sz w:val="24"/>
          <w:lang w:val="el-GR"/>
        </w:rPr>
        <w:t xml:space="preserve"> </w:t>
      </w:r>
      <w:r w:rsidRPr="00644B82">
        <w:rPr>
          <w:spacing w:val="1"/>
          <w:sz w:val="24"/>
          <w:lang w:val="el-GR"/>
        </w:rPr>
        <w:t>ι</w:t>
      </w:r>
      <w:r w:rsidRPr="00644B82">
        <w:rPr>
          <w:sz w:val="24"/>
          <w:lang w:val="el-GR"/>
        </w:rPr>
        <w:t>σ</w:t>
      </w:r>
      <w:r w:rsidRPr="00644B82">
        <w:rPr>
          <w:spacing w:val="1"/>
          <w:sz w:val="24"/>
          <w:lang w:val="el-GR"/>
        </w:rPr>
        <w:t>χ</w:t>
      </w:r>
      <w:r w:rsidRPr="00644B82">
        <w:rPr>
          <w:sz w:val="24"/>
          <w:lang w:val="el-GR"/>
        </w:rPr>
        <w:t>ύος</w:t>
      </w:r>
      <w:r w:rsidRPr="00644B82">
        <w:rPr>
          <w:spacing w:val="-6"/>
          <w:sz w:val="24"/>
          <w:lang w:val="el-GR"/>
        </w:rPr>
        <w:t xml:space="preserve"> </w:t>
      </w:r>
      <w:r w:rsidRPr="00644B82">
        <w:rPr>
          <w:sz w:val="24"/>
          <w:lang w:val="el-GR"/>
        </w:rPr>
        <w:t>της.</w:t>
      </w:r>
    </w:p>
    <w:p w:rsidR="00DF4F9D" w:rsidRPr="00644B82" w:rsidRDefault="00DF4F9D" w:rsidP="00DF4F9D">
      <w:pPr>
        <w:kinsoku w:val="0"/>
        <w:overflowPunct w:val="0"/>
        <w:spacing w:before="4" w:line="240" w:lineRule="exact"/>
        <w:rPr>
          <w:sz w:val="24"/>
          <w:lang w:val="el-GR"/>
        </w:rPr>
      </w:pPr>
    </w:p>
    <w:p w:rsidR="00DF4F9D" w:rsidRPr="00644B82" w:rsidRDefault="00DF4F9D" w:rsidP="000B6FEC">
      <w:pPr>
        <w:pStyle w:val="ae"/>
        <w:widowControl w:val="0"/>
        <w:numPr>
          <w:ilvl w:val="0"/>
          <w:numId w:val="19"/>
        </w:numPr>
        <w:tabs>
          <w:tab w:val="left" w:pos="831"/>
        </w:tabs>
        <w:suppressAutoHyphens w:val="0"/>
        <w:kinsoku w:val="0"/>
        <w:overflowPunct w:val="0"/>
        <w:autoSpaceDE w:val="0"/>
        <w:autoSpaceDN w:val="0"/>
        <w:adjustRightInd w:val="0"/>
        <w:spacing w:after="0" w:line="239" w:lineRule="auto"/>
        <w:ind w:left="831" w:right="119"/>
        <w:rPr>
          <w:sz w:val="24"/>
          <w:lang w:val="el-GR"/>
        </w:rPr>
      </w:pPr>
      <w:r w:rsidRPr="00644B82">
        <w:rPr>
          <w:spacing w:val="-1"/>
          <w:sz w:val="24"/>
          <w:lang w:val="el-GR"/>
        </w:rPr>
        <w:t>Τ</w:t>
      </w:r>
      <w:r w:rsidRPr="00644B82">
        <w:rPr>
          <w:sz w:val="24"/>
          <w:lang w:val="el-GR"/>
        </w:rPr>
        <w:t>ο</w:t>
      </w:r>
      <w:r w:rsidRPr="00644B82">
        <w:rPr>
          <w:spacing w:val="7"/>
          <w:sz w:val="24"/>
          <w:lang w:val="el-GR"/>
        </w:rPr>
        <w:t xml:space="preserve"> </w:t>
      </w:r>
      <w:r w:rsidRPr="00644B82">
        <w:rPr>
          <w:sz w:val="24"/>
          <w:lang w:val="el-GR"/>
        </w:rPr>
        <w:t>παρ</w:t>
      </w:r>
      <w:r w:rsidRPr="00644B82">
        <w:rPr>
          <w:spacing w:val="-1"/>
          <w:sz w:val="24"/>
          <w:lang w:val="el-GR"/>
        </w:rPr>
        <w:t>α</w:t>
      </w:r>
      <w:r w:rsidRPr="00644B82">
        <w:rPr>
          <w:spacing w:val="2"/>
          <w:sz w:val="24"/>
          <w:lang w:val="el-GR"/>
        </w:rPr>
        <w:t>π</w:t>
      </w:r>
      <w:r w:rsidRPr="00644B82">
        <w:rPr>
          <w:sz w:val="24"/>
          <w:lang w:val="el-GR"/>
        </w:rPr>
        <w:t>ά</w:t>
      </w:r>
      <w:r w:rsidRPr="00644B82">
        <w:rPr>
          <w:spacing w:val="-1"/>
          <w:sz w:val="24"/>
          <w:lang w:val="el-GR"/>
        </w:rPr>
        <w:t>ν</w:t>
      </w:r>
      <w:r w:rsidRPr="00644B82">
        <w:rPr>
          <w:sz w:val="24"/>
          <w:lang w:val="el-GR"/>
        </w:rPr>
        <w:t>ω</w:t>
      </w:r>
      <w:r w:rsidRPr="00644B82">
        <w:rPr>
          <w:spacing w:val="8"/>
          <w:sz w:val="24"/>
          <w:lang w:val="el-GR"/>
        </w:rPr>
        <w:t xml:space="preserve"> </w:t>
      </w:r>
      <w:r w:rsidRPr="00644B82">
        <w:rPr>
          <w:sz w:val="24"/>
          <w:lang w:val="el-GR"/>
        </w:rPr>
        <w:t>ποσό</w:t>
      </w:r>
      <w:r w:rsidRPr="00644B82">
        <w:rPr>
          <w:spacing w:val="7"/>
          <w:sz w:val="24"/>
          <w:lang w:val="el-GR"/>
        </w:rPr>
        <w:t xml:space="preserve"> </w:t>
      </w:r>
      <w:r w:rsidRPr="00644B82">
        <w:rPr>
          <w:sz w:val="24"/>
          <w:lang w:val="el-GR"/>
        </w:rPr>
        <w:t>τηρούμε</w:t>
      </w:r>
      <w:r w:rsidRPr="00644B82">
        <w:rPr>
          <w:spacing w:val="10"/>
          <w:sz w:val="24"/>
          <w:lang w:val="el-GR"/>
        </w:rPr>
        <w:t xml:space="preserve"> </w:t>
      </w:r>
      <w:r w:rsidRPr="00644B82">
        <w:rPr>
          <w:sz w:val="24"/>
          <w:lang w:val="el-GR"/>
        </w:rPr>
        <w:t>σ</w:t>
      </w:r>
      <w:r w:rsidRPr="00644B82">
        <w:rPr>
          <w:spacing w:val="-1"/>
          <w:sz w:val="24"/>
          <w:lang w:val="el-GR"/>
        </w:rPr>
        <w:t>τ</w:t>
      </w:r>
      <w:r w:rsidRPr="00644B82">
        <w:rPr>
          <w:sz w:val="24"/>
          <w:lang w:val="el-GR"/>
        </w:rPr>
        <w:t>η</w:t>
      </w:r>
      <w:r w:rsidRPr="00644B82">
        <w:rPr>
          <w:spacing w:val="11"/>
          <w:sz w:val="24"/>
          <w:lang w:val="el-GR"/>
        </w:rPr>
        <w:t xml:space="preserve"> </w:t>
      </w:r>
      <w:r w:rsidRPr="00644B82">
        <w:rPr>
          <w:spacing w:val="-1"/>
          <w:sz w:val="24"/>
          <w:lang w:val="el-GR"/>
        </w:rPr>
        <w:t>δ</w:t>
      </w:r>
      <w:r w:rsidRPr="00644B82">
        <w:rPr>
          <w:sz w:val="24"/>
          <w:lang w:val="el-GR"/>
        </w:rPr>
        <w:t>ιάθεσή</w:t>
      </w:r>
      <w:r w:rsidRPr="00644B82">
        <w:rPr>
          <w:spacing w:val="8"/>
          <w:sz w:val="24"/>
          <w:lang w:val="el-GR"/>
        </w:rPr>
        <w:t xml:space="preserve"> </w:t>
      </w:r>
      <w:r w:rsidRPr="00644B82">
        <w:rPr>
          <w:spacing w:val="1"/>
          <w:sz w:val="24"/>
          <w:lang w:val="el-GR"/>
        </w:rPr>
        <w:t>σ</w:t>
      </w:r>
      <w:r w:rsidRPr="00644B82">
        <w:rPr>
          <w:sz w:val="24"/>
          <w:lang w:val="el-GR"/>
        </w:rPr>
        <w:t>ας</w:t>
      </w:r>
      <w:r w:rsidRPr="00644B82">
        <w:rPr>
          <w:spacing w:val="7"/>
          <w:sz w:val="24"/>
          <w:lang w:val="el-GR"/>
        </w:rPr>
        <w:t xml:space="preserve"> </w:t>
      </w:r>
      <w:r w:rsidRPr="00644B82">
        <w:rPr>
          <w:sz w:val="24"/>
          <w:lang w:val="el-GR"/>
        </w:rPr>
        <w:t>και</w:t>
      </w:r>
      <w:r w:rsidRPr="00644B82">
        <w:rPr>
          <w:spacing w:val="8"/>
          <w:sz w:val="24"/>
          <w:lang w:val="el-GR"/>
        </w:rPr>
        <w:t xml:space="preserve"> </w:t>
      </w:r>
      <w:r w:rsidRPr="00644B82">
        <w:rPr>
          <w:sz w:val="24"/>
          <w:lang w:val="el-GR"/>
        </w:rPr>
        <w:t>θα</w:t>
      </w:r>
      <w:r w:rsidRPr="00644B82">
        <w:rPr>
          <w:spacing w:val="7"/>
          <w:sz w:val="24"/>
          <w:lang w:val="el-GR"/>
        </w:rPr>
        <w:t xml:space="preserve"> </w:t>
      </w:r>
      <w:r w:rsidRPr="00644B82">
        <w:rPr>
          <w:sz w:val="24"/>
          <w:lang w:val="el-GR"/>
        </w:rPr>
        <w:t>κατ</w:t>
      </w:r>
      <w:r w:rsidRPr="00644B82">
        <w:rPr>
          <w:spacing w:val="2"/>
          <w:sz w:val="24"/>
          <w:lang w:val="el-GR"/>
        </w:rPr>
        <w:t>αβ</w:t>
      </w:r>
      <w:r w:rsidRPr="00644B82">
        <w:rPr>
          <w:spacing w:val="-2"/>
          <w:sz w:val="24"/>
          <w:lang w:val="el-GR"/>
        </w:rPr>
        <w:t>λ</w:t>
      </w:r>
      <w:r w:rsidRPr="00644B82">
        <w:rPr>
          <w:sz w:val="24"/>
          <w:lang w:val="el-GR"/>
        </w:rPr>
        <w:t>ηθεί</w:t>
      </w:r>
      <w:r w:rsidRPr="00644B82">
        <w:rPr>
          <w:spacing w:val="8"/>
          <w:sz w:val="24"/>
          <w:lang w:val="el-GR"/>
        </w:rPr>
        <w:t xml:space="preserve"> </w:t>
      </w:r>
      <w:r w:rsidRPr="00644B82">
        <w:rPr>
          <w:sz w:val="24"/>
          <w:lang w:val="el-GR"/>
        </w:rPr>
        <w:t>ο</w:t>
      </w:r>
      <w:r w:rsidRPr="00644B82">
        <w:rPr>
          <w:spacing w:val="-1"/>
          <w:sz w:val="24"/>
          <w:lang w:val="el-GR"/>
        </w:rPr>
        <w:t>λ</w:t>
      </w:r>
      <w:r w:rsidRPr="00644B82">
        <w:rPr>
          <w:sz w:val="24"/>
          <w:lang w:val="el-GR"/>
        </w:rPr>
        <w:t>ικά</w:t>
      </w:r>
      <w:r w:rsidRPr="00644B82">
        <w:rPr>
          <w:spacing w:val="8"/>
          <w:sz w:val="24"/>
          <w:lang w:val="el-GR"/>
        </w:rPr>
        <w:t xml:space="preserve"> </w:t>
      </w:r>
      <w:r w:rsidRPr="00644B82">
        <w:rPr>
          <w:sz w:val="24"/>
          <w:lang w:val="el-GR"/>
        </w:rPr>
        <w:t>ή</w:t>
      </w:r>
      <w:r w:rsidRPr="00644B82">
        <w:rPr>
          <w:spacing w:val="8"/>
          <w:sz w:val="24"/>
          <w:lang w:val="el-GR"/>
        </w:rPr>
        <w:t xml:space="preserve"> </w:t>
      </w:r>
      <w:r w:rsidRPr="00644B82">
        <w:rPr>
          <w:sz w:val="24"/>
          <w:lang w:val="el-GR"/>
        </w:rPr>
        <w:t>μερικά</w:t>
      </w:r>
      <w:r w:rsidRPr="00644B82">
        <w:rPr>
          <w:spacing w:val="7"/>
          <w:sz w:val="24"/>
          <w:lang w:val="el-GR"/>
        </w:rPr>
        <w:t xml:space="preserve"> </w:t>
      </w:r>
      <w:r w:rsidRPr="00644B82">
        <w:rPr>
          <w:spacing w:val="-1"/>
          <w:sz w:val="24"/>
          <w:lang w:val="el-GR"/>
        </w:rPr>
        <w:t>χ</w:t>
      </w:r>
      <w:r w:rsidRPr="00644B82">
        <w:rPr>
          <w:sz w:val="24"/>
          <w:lang w:val="el-GR"/>
        </w:rPr>
        <w:t>ωρίς</w:t>
      </w:r>
      <w:r w:rsidRPr="00644B82">
        <w:rPr>
          <w:spacing w:val="10"/>
          <w:sz w:val="24"/>
          <w:lang w:val="el-GR"/>
        </w:rPr>
        <w:t xml:space="preserve"> </w:t>
      </w:r>
      <w:r w:rsidRPr="00644B82">
        <w:rPr>
          <w:sz w:val="24"/>
          <w:lang w:val="el-GR"/>
        </w:rPr>
        <w:t>κα</w:t>
      </w:r>
      <w:r w:rsidRPr="00644B82">
        <w:rPr>
          <w:spacing w:val="1"/>
          <w:sz w:val="24"/>
          <w:lang w:val="el-GR"/>
        </w:rPr>
        <w:t>μ</w:t>
      </w:r>
      <w:r w:rsidRPr="00644B82">
        <w:rPr>
          <w:sz w:val="24"/>
          <w:lang w:val="el-GR"/>
        </w:rPr>
        <w:t>ία</w:t>
      </w:r>
      <w:r w:rsidRPr="00644B82">
        <w:rPr>
          <w:spacing w:val="7"/>
          <w:sz w:val="24"/>
          <w:lang w:val="el-GR"/>
        </w:rPr>
        <w:t xml:space="preserve"> </w:t>
      </w:r>
      <w:r w:rsidRPr="00644B82">
        <w:rPr>
          <w:sz w:val="24"/>
          <w:lang w:val="el-GR"/>
        </w:rPr>
        <w:t>από</w:t>
      </w:r>
      <w:r w:rsidRPr="00644B82">
        <w:rPr>
          <w:spacing w:val="8"/>
          <w:sz w:val="24"/>
          <w:lang w:val="el-GR"/>
        </w:rPr>
        <w:t xml:space="preserve"> </w:t>
      </w:r>
      <w:r w:rsidRPr="00644B82">
        <w:rPr>
          <w:sz w:val="24"/>
          <w:lang w:val="el-GR"/>
        </w:rPr>
        <w:t>μέρος</w:t>
      </w:r>
      <w:r w:rsidRPr="00644B82">
        <w:rPr>
          <w:spacing w:val="7"/>
          <w:sz w:val="24"/>
          <w:lang w:val="el-GR"/>
        </w:rPr>
        <w:t xml:space="preserve"> </w:t>
      </w:r>
      <w:r w:rsidRPr="00644B82">
        <w:rPr>
          <w:sz w:val="24"/>
          <w:lang w:val="el-GR"/>
        </w:rPr>
        <w:t>μας</w:t>
      </w:r>
      <w:r w:rsidRPr="00644B82">
        <w:rPr>
          <w:w w:val="99"/>
          <w:sz w:val="24"/>
          <w:lang w:val="el-GR"/>
        </w:rPr>
        <w:t xml:space="preserve"> </w:t>
      </w:r>
      <w:r w:rsidRPr="00644B82">
        <w:rPr>
          <w:sz w:val="24"/>
          <w:lang w:val="el-GR"/>
        </w:rPr>
        <w:t>α</w:t>
      </w:r>
      <w:r w:rsidRPr="00644B82">
        <w:rPr>
          <w:spacing w:val="-1"/>
          <w:sz w:val="24"/>
          <w:lang w:val="el-GR"/>
        </w:rPr>
        <w:t>ν</w:t>
      </w:r>
      <w:r w:rsidRPr="00644B82">
        <w:rPr>
          <w:sz w:val="24"/>
          <w:lang w:val="el-GR"/>
        </w:rPr>
        <w:t>τί</w:t>
      </w:r>
      <w:r w:rsidRPr="00644B82">
        <w:rPr>
          <w:spacing w:val="2"/>
          <w:sz w:val="24"/>
          <w:lang w:val="el-GR"/>
        </w:rPr>
        <w:t>ρ</w:t>
      </w:r>
      <w:r w:rsidRPr="00644B82">
        <w:rPr>
          <w:sz w:val="24"/>
          <w:lang w:val="el-GR"/>
        </w:rPr>
        <w:t>ρηση</w:t>
      </w:r>
      <w:r w:rsidRPr="00644B82">
        <w:rPr>
          <w:spacing w:val="20"/>
          <w:sz w:val="24"/>
          <w:lang w:val="el-GR"/>
        </w:rPr>
        <w:t xml:space="preserve"> </w:t>
      </w:r>
      <w:r w:rsidRPr="00644B82">
        <w:rPr>
          <w:sz w:val="24"/>
          <w:lang w:val="el-GR"/>
        </w:rPr>
        <w:t>ή</w:t>
      </w:r>
      <w:r w:rsidRPr="00644B82">
        <w:rPr>
          <w:spacing w:val="20"/>
          <w:sz w:val="24"/>
          <w:lang w:val="el-GR"/>
        </w:rPr>
        <w:t xml:space="preserve"> </w:t>
      </w:r>
      <w:r w:rsidRPr="00644B82">
        <w:rPr>
          <w:sz w:val="24"/>
          <w:lang w:val="el-GR"/>
        </w:rPr>
        <w:t>έ</w:t>
      </w:r>
      <w:r w:rsidRPr="00644B82">
        <w:rPr>
          <w:spacing w:val="2"/>
          <w:sz w:val="24"/>
          <w:lang w:val="el-GR"/>
        </w:rPr>
        <w:t>ν</w:t>
      </w:r>
      <w:r w:rsidRPr="00644B82">
        <w:rPr>
          <w:sz w:val="24"/>
          <w:lang w:val="el-GR"/>
        </w:rPr>
        <w:t>σ</w:t>
      </w:r>
      <w:r w:rsidRPr="00644B82">
        <w:rPr>
          <w:spacing w:val="-1"/>
          <w:sz w:val="24"/>
          <w:lang w:val="el-GR"/>
        </w:rPr>
        <w:t>τ</w:t>
      </w:r>
      <w:r w:rsidRPr="00644B82">
        <w:rPr>
          <w:spacing w:val="2"/>
          <w:sz w:val="24"/>
          <w:lang w:val="el-GR"/>
        </w:rPr>
        <w:t>α</w:t>
      </w:r>
      <w:r w:rsidRPr="00644B82">
        <w:rPr>
          <w:sz w:val="24"/>
          <w:lang w:val="el-GR"/>
        </w:rPr>
        <w:t>ση</w:t>
      </w:r>
      <w:r w:rsidRPr="00644B82">
        <w:rPr>
          <w:spacing w:val="21"/>
          <w:sz w:val="24"/>
          <w:lang w:val="el-GR"/>
        </w:rPr>
        <w:t xml:space="preserve"> </w:t>
      </w:r>
      <w:r w:rsidRPr="00644B82">
        <w:rPr>
          <w:sz w:val="24"/>
          <w:lang w:val="el-GR"/>
        </w:rPr>
        <w:t>και</w:t>
      </w:r>
      <w:r w:rsidRPr="00644B82">
        <w:rPr>
          <w:spacing w:val="22"/>
          <w:sz w:val="24"/>
          <w:lang w:val="el-GR"/>
        </w:rPr>
        <w:t xml:space="preserve"> </w:t>
      </w:r>
      <w:r w:rsidRPr="00644B82">
        <w:rPr>
          <w:spacing w:val="-1"/>
          <w:sz w:val="24"/>
          <w:lang w:val="el-GR"/>
        </w:rPr>
        <w:t>χ</w:t>
      </w:r>
      <w:r w:rsidRPr="00644B82">
        <w:rPr>
          <w:spacing w:val="2"/>
          <w:sz w:val="24"/>
          <w:lang w:val="el-GR"/>
        </w:rPr>
        <w:t>ω</w:t>
      </w:r>
      <w:r w:rsidRPr="00644B82">
        <w:rPr>
          <w:sz w:val="24"/>
          <w:lang w:val="el-GR"/>
        </w:rPr>
        <w:t>ρίς</w:t>
      </w:r>
      <w:r w:rsidRPr="00644B82">
        <w:rPr>
          <w:spacing w:val="19"/>
          <w:sz w:val="24"/>
          <w:lang w:val="el-GR"/>
        </w:rPr>
        <w:t xml:space="preserve"> </w:t>
      </w:r>
      <w:r w:rsidRPr="00644B82">
        <w:rPr>
          <w:spacing w:val="1"/>
          <w:sz w:val="24"/>
          <w:lang w:val="el-GR"/>
        </w:rPr>
        <w:t>ν</w:t>
      </w:r>
      <w:r w:rsidRPr="00644B82">
        <w:rPr>
          <w:sz w:val="24"/>
          <w:lang w:val="el-GR"/>
        </w:rPr>
        <w:t>α</w:t>
      </w:r>
      <w:r w:rsidRPr="00644B82">
        <w:rPr>
          <w:spacing w:val="20"/>
          <w:sz w:val="24"/>
          <w:lang w:val="el-GR"/>
        </w:rPr>
        <w:t xml:space="preserve"> </w:t>
      </w:r>
      <w:r w:rsidRPr="00644B82">
        <w:rPr>
          <w:sz w:val="24"/>
          <w:lang w:val="el-GR"/>
        </w:rPr>
        <w:t>ερ</w:t>
      </w:r>
      <w:r w:rsidRPr="00644B82">
        <w:rPr>
          <w:spacing w:val="2"/>
          <w:sz w:val="24"/>
          <w:lang w:val="el-GR"/>
        </w:rPr>
        <w:t>ε</w:t>
      </w:r>
      <w:r w:rsidRPr="00644B82">
        <w:rPr>
          <w:sz w:val="24"/>
          <w:lang w:val="el-GR"/>
        </w:rPr>
        <w:t>υ</w:t>
      </w:r>
      <w:r w:rsidRPr="00644B82">
        <w:rPr>
          <w:spacing w:val="-1"/>
          <w:sz w:val="24"/>
          <w:lang w:val="el-GR"/>
        </w:rPr>
        <w:t>ν</w:t>
      </w:r>
      <w:r w:rsidRPr="00644B82">
        <w:rPr>
          <w:sz w:val="24"/>
          <w:lang w:val="el-GR"/>
        </w:rPr>
        <w:t>ηθεί</w:t>
      </w:r>
      <w:r w:rsidRPr="00644B82">
        <w:rPr>
          <w:spacing w:val="22"/>
          <w:sz w:val="24"/>
          <w:lang w:val="el-GR"/>
        </w:rPr>
        <w:t xml:space="preserve"> </w:t>
      </w:r>
      <w:r w:rsidRPr="00644B82">
        <w:rPr>
          <w:sz w:val="24"/>
          <w:lang w:val="el-GR"/>
        </w:rPr>
        <w:t>το</w:t>
      </w:r>
      <w:r w:rsidRPr="00644B82">
        <w:rPr>
          <w:spacing w:val="36"/>
          <w:sz w:val="24"/>
          <w:lang w:val="el-GR"/>
        </w:rPr>
        <w:t xml:space="preserve"> β</w:t>
      </w:r>
      <w:r w:rsidRPr="00644B82">
        <w:rPr>
          <w:sz w:val="24"/>
          <w:lang w:val="el-GR"/>
        </w:rPr>
        <w:t>άσιμο</w:t>
      </w:r>
      <w:r w:rsidRPr="00644B82">
        <w:rPr>
          <w:spacing w:val="22"/>
          <w:sz w:val="24"/>
          <w:lang w:val="el-GR"/>
        </w:rPr>
        <w:t xml:space="preserve"> </w:t>
      </w:r>
      <w:r w:rsidRPr="00644B82">
        <w:rPr>
          <w:sz w:val="24"/>
          <w:lang w:val="el-GR"/>
        </w:rPr>
        <w:t>ή</w:t>
      </w:r>
      <w:r w:rsidRPr="00644B82">
        <w:rPr>
          <w:spacing w:val="21"/>
          <w:sz w:val="24"/>
          <w:lang w:val="el-GR"/>
        </w:rPr>
        <w:t xml:space="preserve"> </w:t>
      </w:r>
      <w:r w:rsidRPr="00644B82">
        <w:rPr>
          <w:sz w:val="24"/>
          <w:lang w:val="el-GR"/>
        </w:rPr>
        <w:t>μη</w:t>
      </w:r>
      <w:r w:rsidRPr="00644B82">
        <w:rPr>
          <w:spacing w:val="20"/>
          <w:sz w:val="24"/>
          <w:lang w:val="el-GR"/>
        </w:rPr>
        <w:t xml:space="preserve"> </w:t>
      </w:r>
      <w:r w:rsidRPr="00644B82">
        <w:rPr>
          <w:sz w:val="24"/>
          <w:lang w:val="el-GR"/>
        </w:rPr>
        <w:t>της</w:t>
      </w:r>
      <w:r w:rsidRPr="00644B82">
        <w:rPr>
          <w:spacing w:val="19"/>
          <w:sz w:val="24"/>
          <w:lang w:val="el-GR"/>
        </w:rPr>
        <w:t xml:space="preserve"> </w:t>
      </w:r>
      <w:r w:rsidRPr="00644B82">
        <w:rPr>
          <w:sz w:val="24"/>
          <w:lang w:val="el-GR"/>
        </w:rPr>
        <w:t>α</w:t>
      </w:r>
      <w:r w:rsidRPr="00644B82">
        <w:rPr>
          <w:spacing w:val="2"/>
          <w:sz w:val="24"/>
          <w:lang w:val="el-GR"/>
        </w:rPr>
        <w:t>π</w:t>
      </w:r>
      <w:r w:rsidRPr="00644B82">
        <w:rPr>
          <w:sz w:val="24"/>
          <w:lang w:val="el-GR"/>
        </w:rPr>
        <w:t>αίτ</w:t>
      </w:r>
      <w:r w:rsidRPr="00644B82">
        <w:rPr>
          <w:spacing w:val="1"/>
          <w:sz w:val="24"/>
          <w:lang w:val="el-GR"/>
        </w:rPr>
        <w:t>η</w:t>
      </w:r>
      <w:r w:rsidRPr="00644B82">
        <w:rPr>
          <w:sz w:val="24"/>
          <w:lang w:val="el-GR"/>
        </w:rPr>
        <w:t>σης</w:t>
      </w:r>
      <w:r w:rsidRPr="00644B82">
        <w:rPr>
          <w:spacing w:val="20"/>
          <w:sz w:val="24"/>
          <w:lang w:val="el-GR"/>
        </w:rPr>
        <w:t xml:space="preserve"> </w:t>
      </w:r>
      <w:r w:rsidRPr="00644B82">
        <w:rPr>
          <w:sz w:val="24"/>
          <w:lang w:val="el-GR"/>
        </w:rPr>
        <w:t>μέ</w:t>
      </w:r>
      <w:r w:rsidRPr="00644B82">
        <w:rPr>
          <w:spacing w:val="2"/>
          <w:sz w:val="24"/>
          <w:lang w:val="el-GR"/>
        </w:rPr>
        <w:t>σ</w:t>
      </w:r>
      <w:r w:rsidRPr="00644B82">
        <w:rPr>
          <w:sz w:val="24"/>
          <w:lang w:val="el-GR"/>
        </w:rPr>
        <w:t>α</w:t>
      </w:r>
      <w:r w:rsidRPr="00644B82">
        <w:rPr>
          <w:spacing w:val="19"/>
          <w:sz w:val="24"/>
          <w:lang w:val="el-GR"/>
        </w:rPr>
        <w:t xml:space="preserve"> </w:t>
      </w:r>
      <w:r w:rsidRPr="00644B82">
        <w:rPr>
          <w:sz w:val="24"/>
          <w:lang w:val="el-GR"/>
        </w:rPr>
        <w:t>σε</w:t>
      </w:r>
      <w:r w:rsidRPr="00644B82">
        <w:rPr>
          <w:spacing w:val="22"/>
          <w:sz w:val="24"/>
          <w:lang w:val="el-GR"/>
        </w:rPr>
        <w:t xml:space="preserve"> </w:t>
      </w:r>
      <w:r w:rsidRPr="00644B82">
        <w:rPr>
          <w:sz w:val="24"/>
          <w:lang w:val="el-GR"/>
        </w:rPr>
        <w:t>τ</w:t>
      </w:r>
      <w:r w:rsidRPr="00644B82">
        <w:rPr>
          <w:spacing w:val="-1"/>
          <w:sz w:val="24"/>
          <w:lang w:val="el-GR"/>
        </w:rPr>
        <w:t>ρ</w:t>
      </w:r>
      <w:r w:rsidRPr="00644B82">
        <w:rPr>
          <w:sz w:val="24"/>
          <w:lang w:val="el-GR"/>
        </w:rPr>
        <w:t>εις</w:t>
      </w:r>
      <w:r w:rsidRPr="00644B82">
        <w:rPr>
          <w:spacing w:val="21"/>
          <w:sz w:val="24"/>
          <w:lang w:val="el-GR"/>
        </w:rPr>
        <w:t xml:space="preserve"> </w:t>
      </w:r>
      <w:r w:rsidRPr="00644B82">
        <w:rPr>
          <w:sz w:val="24"/>
          <w:lang w:val="el-GR"/>
        </w:rPr>
        <w:t>(3)</w:t>
      </w:r>
      <w:r w:rsidRPr="00644B82">
        <w:rPr>
          <w:spacing w:val="21"/>
          <w:sz w:val="24"/>
          <w:lang w:val="el-GR"/>
        </w:rPr>
        <w:t xml:space="preserve"> </w:t>
      </w:r>
      <w:r w:rsidRPr="00644B82">
        <w:rPr>
          <w:sz w:val="24"/>
          <w:lang w:val="el-GR"/>
        </w:rPr>
        <w:t>ημέρες</w:t>
      </w:r>
      <w:r w:rsidRPr="00644B82">
        <w:rPr>
          <w:spacing w:val="21"/>
          <w:sz w:val="24"/>
          <w:lang w:val="el-GR"/>
        </w:rPr>
        <w:t xml:space="preserve"> </w:t>
      </w:r>
      <w:r w:rsidRPr="00644B82">
        <w:rPr>
          <w:sz w:val="24"/>
          <w:lang w:val="el-GR"/>
        </w:rPr>
        <w:t>από</w:t>
      </w:r>
      <w:r w:rsidRPr="00644B82">
        <w:rPr>
          <w:w w:val="99"/>
          <w:sz w:val="24"/>
          <w:lang w:val="el-GR"/>
        </w:rPr>
        <w:t xml:space="preserve"> </w:t>
      </w:r>
      <w:r w:rsidRPr="00644B82">
        <w:rPr>
          <w:sz w:val="24"/>
          <w:lang w:val="el-GR"/>
        </w:rPr>
        <w:t>απ</w:t>
      </w:r>
      <w:r w:rsidRPr="00644B82">
        <w:rPr>
          <w:spacing w:val="-1"/>
          <w:sz w:val="24"/>
          <w:lang w:val="el-GR"/>
        </w:rPr>
        <w:t>λ</w:t>
      </w:r>
      <w:r w:rsidRPr="00644B82">
        <w:rPr>
          <w:sz w:val="24"/>
          <w:lang w:val="el-GR"/>
        </w:rPr>
        <w:t>ή</w:t>
      </w:r>
      <w:r w:rsidRPr="00644B82">
        <w:rPr>
          <w:spacing w:val="-9"/>
          <w:sz w:val="24"/>
          <w:lang w:val="el-GR"/>
        </w:rPr>
        <w:t xml:space="preserve"> </w:t>
      </w:r>
      <w:r w:rsidRPr="00644B82">
        <w:rPr>
          <w:sz w:val="24"/>
          <w:lang w:val="el-GR"/>
        </w:rPr>
        <w:t>έγγ</w:t>
      </w:r>
      <w:r w:rsidRPr="00644B82">
        <w:rPr>
          <w:spacing w:val="1"/>
          <w:sz w:val="24"/>
          <w:lang w:val="el-GR"/>
        </w:rPr>
        <w:t>ρ</w:t>
      </w:r>
      <w:r w:rsidRPr="00644B82">
        <w:rPr>
          <w:sz w:val="24"/>
          <w:lang w:val="el-GR"/>
        </w:rPr>
        <w:t>αφη</w:t>
      </w:r>
      <w:r w:rsidRPr="00644B82">
        <w:rPr>
          <w:spacing w:val="-8"/>
          <w:sz w:val="24"/>
          <w:lang w:val="el-GR"/>
        </w:rPr>
        <w:t xml:space="preserve"> </w:t>
      </w:r>
      <w:r w:rsidRPr="00644B82">
        <w:rPr>
          <w:sz w:val="24"/>
          <w:lang w:val="el-GR"/>
        </w:rPr>
        <w:t>ει</w:t>
      </w:r>
      <w:r w:rsidRPr="00644B82">
        <w:rPr>
          <w:spacing w:val="-1"/>
          <w:sz w:val="24"/>
          <w:lang w:val="el-GR"/>
        </w:rPr>
        <w:t>δ</w:t>
      </w:r>
      <w:r w:rsidRPr="00644B82">
        <w:rPr>
          <w:sz w:val="24"/>
          <w:lang w:val="el-GR"/>
        </w:rPr>
        <w:t>οποίησή</w:t>
      </w:r>
      <w:r w:rsidRPr="00644B82">
        <w:rPr>
          <w:spacing w:val="-8"/>
          <w:sz w:val="24"/>
          <w:lang w:val="el-GR"/>
        </w:rPr>
        <w:t xml:space="preserve"> </w:t>
      </w:r>
      <w:r w:rsidRPr="00644B82">
        <w:rPr>
          <w:sz w:val="24"/>
          <w:lang w:val="el-GR"/>
        </w:rPr>
        <w:t>σ</w:t>
      </w:r>
      <w:r w:rsidRPr="00644B82">
        <w:rPr>
          <w:spacing w:val="2"/>
          <w:sz w:val="24"/>
          <w:lang w:val="el-GR"/>
        </w:rPr>
        <w:t>α</w:t>
      </w:r>
      <w:r w:rsidRPr="00644B82">
        <w:rPr>
          <w:sz w:val="24"/>
          <w:lang w:val="el-GR"/>
        </w:rPr>
        <w:t>ς.</w:t>
      </w:r>
    </w:p>
    <w:p w:rsidR="00DF4F9D" w:rsidRPr="00644B82" w:rsidRDefault="00DF4F9D" w:rsidP="00DF4F9D">
      <w:pPr>
        <w:kinsoku w:val="0"/>
        <w:overflowPunct w:val="0"/>
        <w:spacing w:before="12" w:line="240" w:lineRule="exact"/>
        <w:rPr>
          <w:sz w:val="24"/>
          <w:lang w:val="el-GR"/>
        </w:rPr>
      </w:pPr>
    </w:p>
    <w:p w:rsidR="00DF4F9D" w:rsidRPr="00644B82" w:rsidRDefault="00DF4F9D" w:rsidP="000B6FEC">
      <w:pPr>
        <w:pStyle w:val="ae"/>
        <w:widowControl w:val="0"/>
        <w:numPr>
          <w:ilvl w:val="0"/>
          <w:numId w:val="19"/>
        </w:numPr>
        <w:tabs>
          <w:tab w:val="left" w:pos="831"/>
        </w:tabs>
        <w:suppressAutoHyphens w:val="0"/>
        <w:kinsoku w:val="0"/>
        <w:overflowPunct w:val="0"/>
        <w:autoSpaceDE w:val="0"/>
        <w:autoSpaceDN w:val="0"/>
        <w:adjustRightInd w:val="0"/>
        <w:spacing w:after="0" w:line="242" w:lineRule="exact"/>
        <w:ind w:left="831" w:right="116"/>
        <w:rPr>
          <w:sz w:val="24"/>
          <w:lang w:val="el-GR"/>
        </w:rPr>
      </w:pPr>
      <w:r w:rsidRPr="00644B82">
        <w:rPr>
          <w:sz w:val="24"/>
          <w:lang w:val="el-GR"/>
        </w:rPr>
        <w:t>Σε</w:t>
      </w:r>
      <w:r w:rsidRPr="00644B82">
        <w:rPr>
          <w:spacing w:val="37"/>
          <w:sz w:val="24"/>
          <w:lang w:val="el-GR"/>
        </w:rPr>
        <w:t xml:space="preserve"> </w:t>
      </w:r>
      <w:r w:rsidRPr="00644B82">
        <w:rPr>
          <w:sz w:val="24"/>
          <w:lang w:val="el-GR"/>
        </w:rPr>
        <w:t>περίπτ</w:t>
      </w:r>
      <w:r w:rsidRPr="00644B82">
        <w:rPr>
          <w:spacing w:val="2"/>
          <w:sz w:val="24"/>
          <w:lang w:val="el-GR"/>
        </w:rPr>
        <w:t>ω</w:t>
      </w:r>
      <w:r w:rsidRPr="00644B82">
        <w:rPr>
          <w:sz w:val="24"/>
          <w:lang w:val="el-GR"/>
        </w:rPr>
        <w:t>ση</w:t>
      </w:r>
      <w:r w:rsidRPr="00644B82">
        <w:rPr>
          <w:spacing w:val="38"/>
          <w:sz w:val="24"/>
          <w:lang w:val="el-GR"/>
        </w:rPr>
        <w:t xml:space="preserve"> </w:t>
      </w:r>
      <w:r w:rsidRPr="00644B82">
        <w:rPr>
          <w:sz w:val="24"/>
          <w:lang w:val="el-GR"/>
        </w:rPr>
        <w:t>κα</w:t>
      </w:r>
      <w:r w:rsidRPr="00644B82">
        <w:rPr>
          <w:spacing w:val="2"/>
          <w:sz w:val="24"/>
          <w:lang w:val="el-GR"/>
        </w:rPr>
        <w:t>τ</w:t>
      </w:r>
      <w:r w:rsidRPr="00644B82">
        <w:rPr>
          <w:sz w:val="24"/>
          <w:lang w:val="el-GR"/>
        </w:rPr>
        <w:t>άπτωσης</w:t>
      </w:r>
      <w:r w:rsidRPr="00644B82">
        <w:rPr>
          <w:spacing w:val="39"/>
          <w:sz w:val="24"/>
          <w:lang w:val="el-GR"/>
        </w:rPr>
        <w:t xml:space="preserve"> </w:t>
      </w:r>
      <w:r w:rsidRPr="00644B82">
        <w:rPr>
          <w:spacing w:val="2"/>
          <w:sz w:val="24"/>
          <w:lang w:val="el-GR"/>
        </w:rPr>
        <w:t>τ</w:t>
      </w:r>
      <w:r w:rsidRPr="00644B82">
        <w:rPr>
          <w:sz w:val="24"/>
          <w:lang w:val="el-GR"/>
        </w:rPr>
        <w:t>ης</w:t>
      </w:r>
      <w:r w:rsidRPr="00644B82">
        <w:rPr>
          <w:spacing w:val="36"/>
          <w:sz w:val="24"/>
          <w:lang w:val="el-GR"/>
        </w:rPr>
        <w:t xml:space="preserve"> </w:t>
      </w:r>
      <w:r w:rsidRPr="00644B82">
        <w:rPr>
          <w:sz w:val="24"/>
          <w:lang w:val="el-GR"/>
        </w:rPr>
        <w:t>εγγύ</w:t>
      </w:r>
      <w:r w:rsidRPr="00644B82">
        <w:rPr>
          <w:spacing w:val="1"/>
          <w:sz w:val="24"/>
          <w:lang w:val="el-GR"/>
        </w:rPr>
        <w:t>η</w:t>
      </w:r>
      <w:r w:rsidRPr="00644B82">
        <w:rPr>
          <w:sz w:val="24"/>
          <w:lang w:val="el-GR"/>
        </w:rPr>
        <w:t>σης</w:t>
      </w:r>
      <w:r w:rsidRPr="00644B82">
        <w:rPr>
          <w:spacing w:val="40"/>
          <w:sz w:val="24"/>
          <w:lang w:val="el-GR"/>
        </w:rPr>
        <w:t xml:space="preserve"> </w:t>
      </w:r>
      <w:r w:rsidRPr="00644B82">
        <w:rPr>
          <w:sz w:val="24"/>
          <w:lang w:val="el-GR"/>
        </w:rPr>
        <w:t>το</w:t>
      </w:r>
      <w:r w:rsidRPr="00644B82">
        <w:rPr>
          <w:spacing w:val="37"/>
          <w:sz w:val="24"/>
          <w:lang w:val="el-GR"/>
        </w:rPr>
        <w:t xml:space="preserve"> </w:t>
      </w:r>
      <w:r w:rsidRPr="00644B82">
        <w:rPr>
          <w:sz w:val="24"/>
          <w:lang w:val="el-GR"/>
        </w:rPr>
        <w:t>ποσό</w:t>
      </w:r>
      <w:r w:rsidRPr="00644B82">
        <w:rPr>
          <w:spacing w:val="40"/>
          <w:sz w:val="24"/>
          <w:lang w:val="el-GR"/>
        </w:rPr>
        <w:t xml:space="preserve"> </w:t>
      </w:r>
      <w:r w:rsidRPr="00644B82">
        <w:rPr>
          <w:sz w:val="24"/>
          <w:lang w:val="el-GR"/>
        </w:rPr>
        <w:t>της</w:t>
      </w:r>
      <w:r w:rsidRPr="00644B82">
        <w:rPr>
          <w:spacing w:val="36"/>
          <w:sz w:val="24"/>
          <w:lang w:val="el-GR"/>
        </w:rPr>
        <w:t xml:space="preserve"> </w:t>
      </w:r>
      <w:r w:rsidRPr="00644B82">
        <w:rPr>
          <w:spacing w:val="2"/>
          <w:sz w:val="24"/>
          <w:lang w:val="el-GR"/>
        </w:rPr>
        <w:t>κ</w:t>
      </w:r>
      <w:r w:rsidRPr="00644B82">
        <w:rPr>
          <w:sz w:val="24"/>
          <w:lang w:val="el-GR"/>
        </w:rPr>
        <w:t>ατά</w:t>
      </w:r>
      <w:r w:rsidRPr="00644B82">
        <w:rPr>
          <w:spacing w:val="5"/>
          <w:sz w:val="24"/>
          <w:lang w:val="el-GR"/>
        </w:rPr>
        <w:t>π</w:t>
      </w:r>
      <w:r w:rsidRPr="00644B82">
        <w:rPr>
          <w:sz w:val="24"/>
          <w:lang w:val="el-GR"/>
        </w:rPr>
        <w:t>τ</w:t>
      </w:r>
      <w:r w:rsidRPr="00644B82">
        <w:rPr>
          <w:spacing w:val="2"/>
          <w:sz w:val="24"/>
          <w:lang w:val="el-GR"/>
        </w:rPr>
        <w:t>ω</w:t>
      </w:r>
      <w:r w:rsidRPr="00644B82">
        <w:rPr>
          <w:sz w:val="24"/>
          <w:lang w:val="el-GR"/>
        </w:rPr>
        <w:t>σης</w:t>
      </w:r>
      <w:r w:rsidRPr="00644B82">
        <w:rPr>
          <w:spacing w:val="37"/>
          <w:sz w:val="24"/>
          <w:lang w:val="el-GR"/>
        </w:rPr>
        <w:t xml:space="preserve"> </w:t>
      </w:r>
      <w:r w:rsidRPr="00644B82">
        <w:rPr>
          <w:sz w:val="24"/>
          <w:lang w:val="el-GR"/>
        </w:rPr>
        <w:t>υπόκειται</w:t>
      </w:r>
      <w:r w:rsidRPr="00644B82">
        <w:rPr>
          <w:spacing w:val="39"/>
          <w:sz w:val="24"/>
          <w:lang w:val="el-GR"/>
        </w:rPr>
        <w:t xml:space="preserve"> </w:t>
      </w:r>
      <w:r w:rsidRPr="00644B82">
        <w:rPr>
          <w:sz w:val="24"/>
          <w:lang w:val="el-GR"/>
        </w:rPr>
        <w:t>σ</w:t>
      </w:r>
      <w:r w:rsidRPr="00644B82">
        <w:rPr>
          <w:spacing w:val="-1"/>
          <w:sz w:val="24"/>
          <w:lang w:val="el-GR"/>
        </w:rPr>
        <w:t>τ</w:t>
      </w:r>
      <w:r w:rsidRPr="00644B82">
        <w:rPr>
          <w:sz w:val="24"/>
          <w:lang w:val="el-GR"/>
        </w:rPr>
        <w:t>ο</w:t>
      </w:r>
      <w:r w:rsidRPr="00644B82">
        <w:rPr>
          <w:spacing w:val="41"/>
          <w:sz w:val="24"/>
          <w:lang w:val="el-GR"/>
        </w:rPr>
        <w:t xml:space="preserve"> </w:t>
      </w:r>
      <w:r w:rsidRPr="00644B82">
        <w:rPr>
          <w:spacing w:val="2"/>
          <w:sz w:val="24"/>
          <w:lang w:val="el-GR"/>
        </w:rPr>
        <w:t>ε</w:t>
      </w:r>
      <w:r w:rsidRPr="00644B82">
        <w:rPr>
          <w:sz w:val="24"/>
          <w:lang w:val="el-GR"/>
        </w:rPr>
        <w:t>κάστοτε</w:t>
      </w:r>
      <w:r w:rsidRPr="00644B82">
        <w:rPr>
          <w:spacing w:val="37"/>
          <w:sz w:val="24"/>
          <w:lang w:val="el-GR"/>
        </w:rPr>
        <w:t xml:space="preserve"> </w:t>
      </w:r>
      <w:r w:rsidRPr="00644B82">
        <w:rPr>
          <w:spacing w:val="2"/>
          <w:sz w:val="24"/>
          <w:lang w:val="el-GR"/>
        </w:rPr>
        <w:t>ι</w:t>
      </w:r>
      <w:r w:rsidRPr="00644B82">
        <w:rPr>
          <w:sz w:val="24"/>
          <w:lang w:val="el-GR"/>
        </w:rPr>
        <w:t>σ</w:t>
      </w:r>
      <w:r w:rsidRPr="00644B82">
        <w:rPr>
          <w:spacing w:val="-2"/>
          <w:sz w:val="24"/>
          <w:lang w:val="el-GR"/>
        </w:rPr>
        <w:t>χ</w:t>
      </w:r>
      <w:r w:rsidRPr="00644B82">
        <w:rPr>
          <w:sz w:val="24"/>
          <w:lang w:val="el-GR"/>
        </w:rPr>
        <w:t>ύ</w:t>
      </w:r>
      <w:r w:rsidRPr="00644B82">
        <w:rPr>
          <w:spacing w:val="2"/>
          <w:sz w:val="24"/>
          <w:lang w:val="el-GR"/>
        </w:rPr>
        <w:t>ο</w:t>
      </w:r>
      <w:r w:rsidRPr="00644B82">
        <w:rPr>
          <w:sz w:val="24"/>
          <w:lang w:val="el-GR"/>
        </w:rPr>
        <w:t>ν</w:t>
      </w:r>
      <w:r w:rsidRPr="00644B82">
        <w:rPr>
          <w:spacing w:val="37"/>
          <w:sz w:val="24"/>
          <w:lang w:val="el-GR"/>
        </w:rPr>
        <w:t xml:space="preserve"> </w:t>
      </w:r>
      <w:r w:rsidRPr="00644B82">
        <w:rPr>
          <w:sz w:val="24"/>
          <w:lang w:val="el-GR"/>
        </w:rPr>
        <w:t>τ</w:t>
      </w:r>
      <w:r w:rsidRPr="00644B82">
        <w:rPr>
          <w:spacing w:val="2"/>
          <w:sz w:val="24"/>
          <w:lang w:val="el-GR"/>
        </w:rPr>
        <w:t>έ</w:t>
      </w:r>
      <w:r w:rsidRPr="00644B82">
        <w:rPr>
          <w:spacing w:val="-1"/>
          <w:sz w:val="24"/>
          <w:lang w:val="el-GR"/>
        </w:rPr>
        <w:t>λ</w:t>
      </w:r>
      <w:r w:rsidRPr="00644B82">
        <w:rPr>
          <w:sz w:val="24"/>
          <w:lang w:val="el-GR"/>
        </w:rPr>
        <w:t>ος</w:t>
      </w:r>
      <w:r w:rsidRPr="00644B82">
        <w:rPr>
          <w:w w:val="99"/>
          <w:sz w:val="24"/>
          <w:lang w:val="el-GR"/>
        </w:rPr>
        <w:t xml:space="preserve"> </w:t>
      </w:r>
      <w:r w:rsidRPr="00644B82">
        <w:rPr>
          <w:spacing w:val="-1"/>
          <w:sz w:val="24"/>
          <w:lang w:val="el-GR"/>
        </w:rPr>
        <w:t>χ</w:t>
      </w:r>
      <w:r w:rsidRPr="00644B82">
        <w:rPr>
          <w:sz w:val="24"/>
          <w:lang w:val="el-GR"/>
        </w:rPr>
        <w:t>α</w:t>
      </w:r>
      <w:r w:rsidRPr="00644B82">
        <w:rPr>
          <w:spacing w:val="-1"/>
          <w:sz w:val="24"/>
          <w:lang w:val="el-GR"/>
        </w:rPr>
        <w:t>ρ</w:t>
      </w:r>
      <w:r w:rsidRPr="00644B82">
        <w:rPr>
          <w:sz w:val="24"/>
          <w:lang w:val="el-GR"/>
        </w:rPr>
        <w:t>τ</w:t>
      </w:r>
      <w:r w:rsidRPr="00644B82">
        <w:rPr>
          <w:spacing w:val="2"/>
          <w:sz w:val="24"/>
          <w:lang w:val="el-GR"/>
        </w:rPr>
        <w:t>ο</w:t>
      </w:r>
      <w:r w:rsidRPr="00644B82">
        <w:rPr>
          <w:sz w:val="24"/>
          <w:lang w:val="el-GR"/>
        </w:rPr>
        <w:t>σήμου.</w:t>
      </w:r>
    </w:p>
    <w:p w:rsidR="00DF4F9D" w:rsidRPr="00644B82" w:rsidRDefault="00DF4F9D" w:rsidP="00DF4F9D">
      <w:pPr>
        <w:kinsoku w:val="0"/>
        <w:overflowPunct w:val="0"/>
        <w:spacing w:before="20" w:line="240" w:lineRule="exact"/>
        <w:rPr>
          <w:sz w:val="24"/>
          <w:lang w:val="el-GR"/>
        </w:rPr>
      </w:pPr>
    </w:p>
    <w:p w:rsidR="00DF4F9D" w:rsidRPr="00644B82" w:rsidRDefault="00DF4F9D" w:rsidP="000B6FEC">
      <w:pPr>
        <w:pStyle w:val="ae"/>
        <w:widowControl w:val="0"/>
        <w:numPr>
          <w:ilvl w:val="0"/>
          <w:numId w:val="19"/>
        </w:numPr>
        <w:tabs>
          <w:tab w:val="left" w:pos="831"/>
        </w:tabs>
        <w:suppressAutoHyphens w:val="0"/>
        <w:kinsoku w:val="0"/>
        <w:overflowPunct w:val="0"/>
        <w:autoSpaceDE w:val="0"/>
        <w:autoSpaceDN w:val="0"/>
        <w:adjustRightInd w:val="0"/>
        <w:spacing w:after="0" w:line="242" w:lineRule="exact"/>
        <w:ind w:left="831" w:right="121"/>
        <w:rPr>
          <w:sz w:val="24"/>
          <w:lang w:val="el-GR"/>
        </w:rPr>
      </w:pPr>
      <w:r w:rsidRPr="00644B82">
        <w:rPr>
          <w:sz w:val="24"/>
          <w:lang w:val="el-GR"/>
        </w:rPr>
        <w:t>Απο</w:t>
      </w:r>
      <w:r w:rsidRPr="00644B82">
        <w:rPr>
          <w:spacing w:val="-1"/>
          <w:sz w:val="24"/>
          <w:lang w:val="el-GR"/>
        </w:rPr>
        <w:t>δ</w:t>
      </w:r>
      <w:r w:rsidRPr="00644B82">
        <w:rPr>
          <w:sz w:val="24"/>
          <w:lang w:val="el-GR"/>
        </w:rPr>
        <w:t>εχόμ</w:t>
      </w:r>
      <w:r w:rsidRPr="00644B82">
        <w:rPr>
          <w:spacing w:val="2"/>
          <w:sz w:val="24"/>
          <w:lang w:val="el-GR"/>
        </w:rPr>
        <w:t>α</w:t>
      </w:r>
      <w:r w:rsidRPr="00644B82">
        <w:rPr>
          <w:sz w:val="24"/>
          <w:lang w:val="el-GR"/>
        </w:rPr>
        <w:t>σ</w:t>
      </w:r>
      <w:r w:rsidRPr="00644B82">
        <w:rPr>
          <w:spacing w:val="-1"/>
          <w:sz w:val="24"/>
          <w:lang w:val="el-GR"/>
        </w:rPr>
        <w:t>τ</w:t>
      </w:r>
      <w:r w:rsidRPr="00644B82">
        <w:rPr>
          <w:sz w:val="24"/>
          <w:lang w:val="el-GR"/>
        </w:rPr>
        <w:t>ε</w:t>
      </w:r>
      <w:r w:rsidRPr="00644B82">
        <w:rPr>
          <w:spacing w:val="2"/>
          <w:sz w:val="24"/>
          <w:lang w:val="el-GR"/>
        </w:rPr>
        <w:t xml:space="preserve"> </w:t>
      </w:r>
      <w:r w:rsidRPr="00644B82">
        <w:rPr>
          <w:spacing w:val="-1"/>
          <w:sz w:val="24"/>
          <w:lang w:val="el-GR"/>
        </w:rPr>
        <w:t>ν</w:t>
      </w:r>
      <w:r w:rsidRPr="00644B82">
        <w:rPr>
          <w:sz w:val="24"/>
          <w:lang w:val="el-GR"/>
        </w:rPr>
        <w:t>α</w:t>
      </w:r>
      <w:r w:rsidRPr="00644B82">
        <w:rPr>
          <w:spacing w:val="-1"/>
          <w:sz w:val="24"/>
          <w:lang w:val="el-GR"/>
        </w:rPr>
        <w:t xml:space="preserve"> </w:t>
      </w:r>
      <w:r w:rsidRPr="00644B82">
        <w:rPr>
          <w:sz w:val="24"/>
          <w:lang w:val="el-GR"/>
        </w:rPr>
        <w:t>π</w:t>
      </w:r>
      <w:r w:rsidRPr="00644B82">
        <w:rPr>
          <w:spacing w:val="2"/>
          <w:sz w:val="24"/>
          <w:lang w:val="el-GR"/>
        </w:rPr>
        <w:t>α</w:t>
      </w:r>
      <w:r w:rsidRPr="00644B82">
        <w:rPr>
          <w:sz w:val="24"/>
          <w:lang w:val="el-GR"/>
        </w:rPr>
        <w:t>ρ</w:t>
      </w:r>
      <w:r w:rsidRPr="00644B82">
        <w:rPr>
          <w:spacing w:val="-1"/>
          <w:sz w:val="24"/>
          <w:lang w:val="el-GR"/>
        </w:rPr>
        <w:t>α</w:t>
      </w:r>
      <w:r w:rsidRPr="00644B82">
        <w:rPr>
          <w:sz w:val="24"/>
          <w:lang w:val="el-GR"/>
        </w:rPr>
        <w:t>τε</w:t>
      </w:r>
      <w:r w:rsidRPr="00644B82">
        <w:rPr>
          <w:spacing w:val="3"/>
          <w:sz w:val="24"/>
          <w:lang w:val="el-GR"/>
        </w:rPr>
        <w:t>ί</w:t>
      </w:r>
      <w:r w:rsidRPr="00644B82">
        <w:rPr>
          <w:spacing w:val="-1"/>
          <w:sz w:val="24"/>
          <w:lang w:val="el-GR"/>
        </w:rPr>
        <w:t>ν</w:t>
      </w:r>
      <w:r w:rsidRPr="00644B82">
        <w:rPr>
          <w:spacing w:val="2"/>
          <w:sz w:val="24"/>
          <w:lang w:val="el-GR"/>
        </w:rPr>
        <w:t>ο</w:t>
      </w:r>
      <w:r w:rsidRPr="00644B82">
        <w:rPr>
          <w:sz w:val="24"/>
          <w:lang w:val="el-GR"/>
        </w:rPr>
        <w:t>υμε την ι</w:t>
      </w:r>
      <w:r w:rsidRPr="00644B82">
        <w:rPr>
          <w:spacing w:val="1"/>
          <w:sz w:val="24"/>
          <w:lang w:val="el-GR"/>
        </w:rPr>
        <w:t>σ</w:t>
      </w:r>
      <w:r w:rsidRPr="00644B82">
        <w:rPr>
          <w:spacing w:val="-1"/>
          <w:sz w:val="24"/>
          <w:lang w:val="el-GR"/>
        </w:rPr>
        <w:t>χ</w:t>
      </w:r>
      <w:r w:rsidRPr="00644B82">
        <w:rPr>
          <w:sz w:val="24"/>
          <w:lang w:val="el-GR"/>
        </w:rPr>
        <w:t>ύ της</w:t>
      </w:r>
      <w:r w:rsidRPr="00644B82">
        <w:rPr>
          <w:spacing w:val="-1"/>
          <w:sz w:val="24"/>
          <w:lang w:val="el-GR"/>
        </w:rPr>
        <w:t xml:space="preserve"> </w:t>
      </w:r>
      <w:r w:rsidRPr="00644B82">
        <w:rPr>
          <w:spacing w:val="2"/>
          <w:sz w:val="24"/>
          <w:lang w:val="el-GR"/>
        </w:rPr>
        <w:t>ε</w:t>
      </w:r>
      <w:r w:rsidRPr="00644B82">
        <w:rPr>
          <w:sz w:val="24"/>
          <w:lang w:val="el-GR"/>
        </w:rPr>
        <w:t xml:space="preserve">γγύησης </w:t>
      </w:r>
      <w:r w:rsidRPr="00644B82">
        <w:rPr>
          <w:spacing w:val="2"/>
          <w:sz w:val="24"/>
          <w:lang w:val="el-GR"/>
        </w:rPr>
        <w:t>ύ</w:t>
      </w:r>
      <w:r w:rsidRPr="00644B82">
        <w:rPr>
          <w:sz w:val="24"/>
          <w:lang w:val="el-GR"/>
        </w:rPr>
        <w:t>σ</w:t>
      </w:r>
      <w:r w:rsidRPr="00644B82">
        <w:rPr>
          <w:spacing w:val="-1"/>
          <w:sz w:val="24"/>
          <w:lang w:val="el-GR"/>
        </w:rPr>
        <w:t>τ</w:t>
      </w:r>
      <w:r w:rsidRPr="00644B82">
        <w:rPr>
          <w:sz w:val="24"/>
          <w:lang w:val="el-GR"/>
        </w:rPr>
        <w:t>ερα</w:t>
      </w:r>
      <w:r w:rsidRPr="00644B82">
        <w:rPr>
          <w:spacing w:val="2"/>
          <w:sz w:val="24"/>
          <w:lang w:val="el-GR"/>
        </w:rPr>
        <w:t xml:space="preserve"> </w:t>
      </w:r>
      <w:r w:rsidRPr="00644B82">
        <w:rPr>
          <w:sz w:val="24"/>
          <w:lang w:val="el-GR"/>
        </w:rPr>
        <w:t>από α</w:t>
      </w:r>
      <w:r w:rsidRPr="00644B82">
        <w:rPr>
          <w:spacing w:val="2"/>
          <w:sz w:val="24"/>
          <w:lang w:val="el-GR"/>
        </w:rPr>
        <w:t>π</w:t>
      </w:r>
      <w:r w:rsidRPr="00644B82">
        <w:rPr>
          <w:spacing w:val="-1"/>
          <w:sz w:val="24"/>
          <w:lang w:val="el-GR"/>
        </w:rPr>
        <w:t>λ</w:t>
      </w:r>
      <w:r w:rsidRPr="00644B82">
        <w:rPr>
          <w:sz w:val="24"/>
          <w:lang w:val="el-GR"/>
        </w:rPr>
        <w:t>ό</w:t>
      </w:r>
      <w:r w:rsidRPr="00644B82">
        <w:rPr>
          <w:spacing w:val="1"/>
          <w:sz w:val="24"/>
          <w:lang w:val="el-GR"/>
        </w:rPr>
        <w:t xml:space="preserve"> </w:t>
      </w:r>
      <w:r w:rsidRPr="00644B82">
        <w:rPr>
          <w:sz w:val="24"/>
          <w:lang w:val="el-GR"/>
        </w:rPr>
        <w:t>έ</w:t>
      </w:r>
      <w:r w:rsidRPr="00644B82">
        <w:rPr>
          <w:spacing w:val="2"/>
          <w:sz w:val="24"/>
          <w:lang w:val="el-GR"/>
        </w:rPr>
        <w:t>γ</w:t>
      </w:r>
      <w:r w:rsidRPr="00644B82">
        <w:rPr>
          <w:sz w:val="24"/>
          <w:lang w:val="el-GR"/>
        </w:rPr>
        <w:t>γ</w:t>
      </w:r>
      <w:r w:rsidRPr="00644B82">
        <w:rPr>
          <w:spacing w:val="-1"/>
          <w:sz w:val="24"/>
          <w:lang w:val="el-GR"/>
        </w:rPr>
        <w:t>ρ</w:t>
      </w:r>
      <w:r w:rsidRPr="00644B82">
        <w:rPr>
          <w:sz w:val="24"/>
          <w:lang w:val="el-GR"/>
        </w:rPr>
        <w:t>αφο</w:t>
      </w:r>
      <w:r w:rsidRPr="00644B82">
        <w:rPr>
          <w:spacing w:val="2"/>
          <w:sz w:val="24"/>
          <w:lang w:val="el-GR"/>
        </w:rPr>
        <w:t xml:space="preserve"> </w:t>
      </w:r>
      <w:r w:rsidRPr="00644B82">
        <w:rPr>
          <w:sz w:val="24"/>
          <w:lang w:val="el-GR"/>
        </w:rPr>
        <w:t>της</w:t>
      </w:r>
      <w:r w:rsidRPr="00644B82">
        <w:rPr>
          <w:spacing w:val="2"/>
          <w:sz w:val="24"/>
          <w:lang w:val="el-GR"/>
        </w:rPr>
        <w:t xml:space="preserve"> </w:t>
      </w:r>
      <w:r w:rsidRPr="00644B82">
        <w:rPr>
          <w:spacing w:val="-1"/>
          <w:sz w:val="24"/>
          <w:lang w:val="el-GR"/>
        </w:rPr>
        <w:t>Υ</w:t>
      </w:r>
      <w:r w:rsidRPr="00644B82">
        <w:rPr>
          <w:sz w:val="24"/>
          <w:lang w:val="el-GR"/>
        </w:rPr>
        <w:t>π</w:t>
      </w:r>
      <w:r w:rsidRPr="00644B82">
        <w:rPr>
          <w:spacing w:val="1"/>
          <w:sz w:val="24"/>
          <w:lang w:val="el-GR"/>
        </w:rPr>
        <w:t>η</w:t>
      </w:r>
      <w:r w:rsidRPr="00644B82">
        <w:rPr>
          <w:sz w:val="24"/>
          <w:lang w:val="el-GR"/>
        </w:rPr>
        <w:t>ρε</w:t>
      </w:r>
      <w:r w:rsidRPr="00644B82">
        <w:rPr>
          <w:spacing w:val="-1"/>
          <w:sz w:val="24"/>
          <w:lang w:val="el-GR"/>
        </w:rPr>
        <w:t>σ</w:t>
      </w:r>
      <w:r w:rsidRPr="00644B82">
        <w:rPr>
          <w:spacing w:val="2"/>
          <w:sz w:val="24"/>
          <w:lang w:val="el-GR"/>
        </w:rPr>
        <w:t>ί</w:t>
      </w:r>
      <w:r w:rsidRPr="00644B82">
        <w:rPr>
          <w:sz w:val="24"/>
          <w:lang w:val="el-GR"/>
        </w:rPr>
        <w:t>ας</w:t>
      </w:r>
      <w:r w:rsidRPr="00644B82">
        <w:rPr>
          <w:spacing w:val="2"/>
          <w:sz w:val="24"/>
          <w:lang w:val="el-GR"/>
        </w:rPr>
        <w:t xml:space="preserve"> </w:t>
      </w:r>
      <w:r w:rsidRPr="00644B82">
        <w:rPr>
          <w:sz w:val="24"/>
          <w:lang w:val="el-GR"/>
        </w:rPr>
        <w:t>σας με</w:t>
      </w:r>
      <w:r w:rsidRPr="00644B82">
        <w:rPr>
          <w:spacing w:val="2"/>
          <w:sz w:val="24"/>
          <w:lang w:val="el-GR"/>
        </w:rPr>
        <w:t xml:space="preserve"> </w:t>
      </w:r>
      <w:r w:rsidRPr="00644B82">
        <w:rPr>
          <w:sz w:val="24"/>
          <w:lang w:val="el-GR"/>
        </w:rPr>
        <w:t>την</w:t>
      </w:r>
      <w:r w:rsidRPr="00644B82">
        <w:rPr>
          <w:w w:val="99"/>
          <w:sz w:val="24"/>
          <w:lang w:val="el-GR"/>
        </w:rPr>
        <w:t xml:space="preserve"> </w:t>
      </w:r>
      <w:r w:rsidRPr="00644B82">
        <w:rPr>
          <w:sz w:val="24"/>
          <w:lang w:val="el-GR"/>
        </w:rPr>
        <w:t>προϋπ</w:t>
      </w:r>
      <w:r w:rsidRPr="00644B82">
        <w:rPr>
          <w:spacing w:val="1"/>
          <w:sz w:val="24"/>
          <w:lang w:val="el-GR"/>
        </w:rPr>
        <w:t>ό</w:t>
      </w:r>
      <w:r w:rsidRPr="00644B82">
        <w:rPr>
          <w:sz w:val="24"/>
          <w:lang w:val="el-GR"/>
        </w:rPr>
        <w:t>θεση</w:t>
      </w:r>
      <w:r w:rsidRPr="00644B82">
        <w:rPr>
          <w:spacing w:val="-2"/>
          <w:sz w:val="24"/>
          <w:lang w:val="el-GR"/>
        </w:rPr>
        <w:t xml:space="preserve"> </w:t>
      </w:r>
      <w:r w:rsidRPr="00644B82">
        <w:rPr>
          <w:spacing w:val="1"/>
          <w:sz w:val="24"/>
          <w:lang w:val="el-GR"/>
        </w:rPr>
        <w:t>ό</w:t>
      </w:r>
      <w:r w:rsidRPr="00644B82">
        <w:rPr>
          <w:sz w:val="24"/>
          <w:lang w:val="el-GR"/>
        </w:rPr>
        <w:t>τι</w:t>
      </w:r>
      <w:r w:rsidRPr="00644B82">
        <w:rPr>
          <w:spacing w:val="-2"/>
          <w:sz w:val="24"/>
          <w:lang w:val="el-GR"/>
        </w:rPr>
        <w:t xml:space="preserve"> </w:t>
      </w:r>
      <w:r w:rsidRPr="00644B82">
        <w:rPr>
          <w:sz w:val="24"/>
          <w:lang w:val="el-GR"/>
        </w:rPr>
        <w:t>το</w:t>
      </w:r>
      <w:r w:rsidRPr="00644B82">
        <w:rPr>
          <w:spacing w:val="-2"/>
          <w:sz w:val="24"/>
          <w:lang w:val="el-GR"/>
        </w:rPr>
        <w:t xml:space="preserve"> </w:t>
      </w:r>
      <w:r w:rsidRPr="00644B82">
        <w:rPr>
          <w:spacing w:val="1"/>
          <w:sz w:val="24"/>
          <w:lang w:val="el-GR"/>
        </w:rPr>
        <w:t>σ</w:t>
      </w:r>
      <w:r w:rsidRPr="00644B82">
        <w:rPr>
          <w:spacing w:val="-1"/>
          <w:sz w:val="24"/>
          <w:lang w:val="el-GR"/>
        </w:rPr>
        <w:t>χ</w:t>
      </w:r>
      <w:r w:rsidRPr="00644B82">
        <w:rPr>
          <w:sz w:val="24"/>
          <w:lang w:val="el-GR"/>
        </w:rPr>
        <w:t>ετικό</w:t>
      </w:r>
      <w:r w:rsidRPr="00644B82">
        <w:rPr>
          <w:spacing w:val="-1"/>
          <w:sz w:val="24"/>
          <w:lang w:val="el-GR"/>
        </w:rPr>
        <w:t xml:space="preserve"> </w:t>
      </w:r>
      <w:r w:rsidRPr="00644B82">
        <w:rPr>
          <w:sz w:val="24"/>
          <w:lang w:val="el-GR"/>
        </w:rPr>
        <w:t>α</w:t>
      </w:r>
      <w:r w:rsidRPr="00644B82">
        <w:rPr>
          <w:spacing w:val="3"/>
          <w:sz w:val="24"/>
          <w:lang w:val="el-GR"/>
        </w:rPr>
        <w:t>ί</w:t>
      </w:r>
      <w:r w:rsidRPr="00644B82">
        <w:rPr>
          <w:sz w:val="24"/>
          <w:lang w:val="el-GR"/>
        </w:rPr>
        <w:t>τημα</w:t>
      </w:r>
      <w:r w:rsidRPr="00644B82">
        <w:rPr>
          <w:spacing w:val="-3"/>
          <w:sz w:val="24"/>
          <w:lang w:val="el-GR"/>
        </w:rPr>
        <w:t xml:space="preserve"> </w:t>
      </w:r>
      <w:r w:rsidRPr="00644B82">
        <w:rPr>
          <w:sz w:val="24"/>
          <w:lang w:val="el-GR"/>
        </w:rPr>
        <w:t>σας</w:t>
      </w:r>
      <w:r w:rsidRPr="00644B82">
        <w:rPr>
          <w:spacing w:val="-3"/>
          <w:sz w:val="24"/>
          <w:lang w:val="el-GR"/>
        </w:rPr>
        <w:t xml:space="preserve"> </w:t>
      </w:r>
      <w:r w:rsidRPr="00644B82">
        <w:rPr>
          <w:sz w:val="24"/>
          <w:lang w:val="el-GR"/>
        </w:rPr>
        <w:t>θα</w:t>
      </w:r>
      <w:r w:rsidRPr="00644B82">
        <w:rPr>
          <w:spacing w:val="-2"/>
          <w:sz w:val="24"/>
          <w:lang w:val="el-GR"/>
        </w:rPr>
        <w:t xml:space="preserve"> </w:t>
      </w:r>
      <w:r w:rsidRPr="00644B82">
        <w:rPr>
          <w:spacing w:val="1"/>
          <w:sz w:val="24"/>
          <w:lang w:val="el-GR"/>
        </w:rPr>
        <w:t>μ</w:t>
      </w:r>
      <w:r w:rsidRPr="00644B82">
        <w:rPr>
          <w:sz w:val="24"/>
          <w:lang w:val="el-GR"/>
        </w:rPr>
        <w:t>ας</w:t>
      </w:r>
      <w:r w:rsidRPr="00644B82">
        <w:rPr>
          <w:spacing w:val="-3"/>
          <w:sz w:val="24"/>
          <w:lang w:val="el-GR"/>
        </w:rPr>
        <w:t xml:space="preserve"> </w:t>
      </w:r>
      <w:r w:rsidRPr="00644B82">
        <w:rPr>
          <w:sz w:val="24"/>
          <w:lang w:val="el-GR"/>
        </w:rPr>
        <w:t>υπ</w:t>
      </w:r>
      <w:r w:rsidRPr="00644B82">
        <w:rPr>
          <w:spacing w:val="3"/>
          <w:sz w:val="24"/>
          <w:lang w:val="el-GR"/>
        </w:rPr>
        <w:t>οβ</w:t>
      </w:r>
      <w:r w:rsidRPr="00644B82">
        <w:rPr>
          <w:spacing w:val="-2"/>
          <w:sz w:val="24"/>
          <w:lang w:val="el-GR"/>
        </w:rPr>
        <w:t>λ</w:t>
      </w:r>
      <w:r w:rsidRPr="00644B82">
        <w:rPr>
          <w:sz w:val="24"/>
          <w:lang w:val="el-GR"/>
        </w:rPr>
        <w:t>ηθεί  πριν</w:t>
      </w:r>
      <w:r w:rsidRPr="00644B82">
        <w:rPr>
          <w:spacing w:val="42"/>
          <w:sz w:val="24"/>
          <w:lang w:val="el-GR"/>
        </w:rPr>
        <w:t xml:space="preserve"> </w:t>
      </w:r>
      <w:r w:rsidRPr="00644B82">
        <w:rPr>
          <w:sz w:val="24"/>
          <w:lang w:val="el-GR"/>
        </w:rPr>
        <w:t>από</w:t>
      </w:r>
      <w:r w:rsidRPr="00644B82">
        <w:rPr>
          <w:spacing w:val="-2"/>
          <w:sz w:val="24"/>
          <w:lang w:val="el-GR"/>
        </w:rPr>
        <w:t xml:space="preserve"> </w:t>
      </w:r>
      <w:r w:rsidRPr="00644B82">
        <w:rPr>
          <w:sz w:val="24"/>
          <w:lang w:val="el-GR"/>
        </w:rPr>
        <w:t>τ</w:t>
      </w:r>
      <w:r w:rsidRPr="00644B82">
        <w:rPr>
          <w:spacing w:val="1"/>
          <w:sz w:val="24"/>
          <w:lang w:val="el-GR"/>
        </w:rPr>
        <w:t>η</w:t>
      </w:r>
      <w:r w:rsidRPr="00644B82">
        <w:rPr>
          <w:sz w:val="24"/>
          <w:lang w:val="el-GR"/>
        </w:rPr>
        <w:t>ν</w:t>
      </w:r>
      <w:r w:rsidRPr="00644B82">
        <w:rPr>
          <w:spacing w:val="-3"/>
          <w:sz w:val="24"/>
          <w:lang w:val="el-GR"/>
        </w:rPr>
        <w:t xml:space="preserve"> </w:t>
      </w:r>
      <w:r w:rsidRPr="00644B82">
        <w:rPr>
          <w:spacing w:val="1"/>
          <w:sz w:val="24"/>
          <w:lang w:val="el-GR"/>
        </w:rPr>
        <w:t>η</w:t>
      </w:r>
      <w:r w:rsidRPr="00644B82">
        <w:rPr>
          <w:sz w:val="24"/>
          <w:lang w:val="el-GR"/>
        </w:rPr>
        <w:t>μερο</w:t>
      </w:r>
      <w:r w:rsidRPr="00644B82">
        <w:rPr>
          <w:spacing w:val="1"/>
          <w:sz w:val="24"/>
          <w:lang w:val="el-GR"/>
        </w:rPr>
        <w:t>μ</w:t>
      </w:r>
      <w:r w:rsidRPr="00644B82">
        <w:rPr>
          <w:sz w:val="24"/>
          <w:lang w:val="el-GR"/>
        </w:rPr>
        <w:t>η</w:t>
      </w:r>
      <w:r w:rsidRPr="00644B82">
        <w:rPr>
          <w:spacing w:val="-1"/>
          <w:sz w:val="24"/>
          <w:lang w:val="el-GR"/>
        </w:rPr>
        <w:t>ν</w:t>
      </w:r>
      <w:r w:rsidRPr="00644B82">
        <w:rPr>
          <w:sz w:val="24"/>
          <w:lang w:val="el-GR"/>
        </w:rPr>
        <w:t>ία</w:t>
      </w:r>
      <w:r w:rsidRPr="00644B82">
        <w:rPr>
          <w:spacing w:val="-2"/>
          <w:sz w:val="24"/>
          <w:lang w:val="el-GR"/>
        </w:rPr>
        <w:t xml:space="preserve"> </w:t>
      </w:r>
      <w:r w:rsidRPr="00644B82">
        <w:rPr>
          <w:sz w:val="24"/>
          <w:lang w:val="el-GR"/>
        </w:rPr>
        <w:t>λή</w:t>
      </w:r>
      <w:r w:rsidRPr="00644B82">
        <w:rPr>
          <w:spacing w:val="2"/>
          <w:sz w:val="24"/>
          <w:lang w:val="el-GR"/>
        </w:rPr>
        <w:t>ξ</w:t>
      </w:r>
      <w:r w:rsidRPr="00644B82">
        <w:rPr>
          <w:sz w:val="24"/>
          <w:lang w:val="el-GR"/>
        </w:rPr>
        <w:t>ης</w:t>
      </w:r>
      <w:r w:rsidRPr="00644B82">
        <w:rPr>
          <w:spacing w:val="-3"/>
          <w:sz w:val="24"/>
          <w:lang w:val="el-GR"/>
        </w:rPr>
        <w:t xml:space="preserve"> </w:t>
      </w:r>
      <w:r w:rsidRPr="00644B82">
        <w:rPr>
          <w:sz w:val="24"/>
          <w:lang w:val="el-GR"/>
        </w:rPr>
        <w:t>της.</w:t>
      </w:r>
    </w:p>
    <w:p w:rsidR="00DF4F9D" w:rsidRPr="00C27510" w:rsidRDefault="001A5F33" w:rsidP="000B6FEC">
      <w:pPr>
        <w:pStyle w:val="ae"/>
        <w:widowControl w:val="0"/>
        <w:numPr>
          <w:ilvl w:val="0"/>
          <w:numId w:val="19"/>
        </w:numPr>
        <w:tabs>
          <w:tab w:val="left" w:pos="831"/>
        </w:tabs>
        <w:suppressAutoHyphens w:val="0"/>
        <w:kinsoku w:val="0"/>
        <w:overflowPunct w:val="0"/>
        <w:autoSpaceDE w:val="0"/>
        <w:autoSpaceDN w:val="0"/>
        <w:adjustRightInd w:val="0"/>
        <w:spacing w:before="27" w:after="0" w:line="480" w:lineRule="atLeast"/>
        <w:ind w:left="111" w:right="84" w:firstLine="360"/>
        <w:jc w:val="left"/>
        <w:rPr>
          <w:sz w:val="24"/>
          <w:lang w:val="el-GR"/>
        </w:rPr>
      </w:pPr>
      <w:r>
        <w:rPr>
          <w:noProof/>
          <w:lang w:val="el-GR" w:eastAsia="el-GR"/>
        </w:rPr>
        <mc:AlternateContent>
          <mc:Choice Requires="wps">
            <w:drawing>
              <wp:anchor distT="0" distB="0" distL="114300" distR="114300" simplePos="0" relativeHeight="251657728" behindDoc="1" locked="0" layoutInCell="0" allowOverlap="1">
                <wp:simplePos x="0" y="0"/>
                <wp:positionH relativeFrom="page">
                  <wp:posOffset>667385</wp:posOffset>
                </wp:positionH>
                <wp:positionV relativeFrom="paragraph">
                  <wp:posOffset>613410</wp:posOffset>
                </wp:positionV>
                <wp:extent cx="1532890" cy="0"/>
                <wp:effectExtent l="0" t="0" r="10160" b="19050"/>
                <wp:wrapNone/>
                <wp:docPr id="1" name="Ελεύθερη σχεδίαση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32890" cy="0"/>
                        </a:xfrm>
                        <a:custGeom>
                          <a:avLst/>
                          <a:gdLst>
                            <a:gd name="T0" fmla="*/ 0 w 2415"/>
                            <a:gd name="T1" fmla="*/ 0 h 20"/>
                            <a:gd name="T2" fmla="*/ 2414 w 2415"/>
                            <a:gd name="T3" fmla="*/ 0 h 20"/>
                          </a:gdLst>
                          <a:ahLst/>
                          <a:cxnLst>
                            <a:cxn ang="0">
                              <a:pos x="T0" y="T1"/>
                            </a:cxn>
                            <a:cxn ang="0">
                              <a:pos x="T2" y="T3"/>
                            </a:cxn>
                          </a:cxnLst>
                          <a:rect l="0" t="0" r="r" b="b"/>
                          <a:pathLst>
                            <a:path w="2415" h="20">
                              <a:moveTo>
                                <a:pt x="0" y="0"/>
                              </a:moveTo>
                              <a:lnTo>
                                <a:pt x="2414" y="0"/>
                              </a:lnTo>
                            </a:path>
                          </a:pathLst>
                        </a:custGeom>
                        <a:noFill/>
                        <a:ln w="888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DDF9B6" id="Ελεύθερη σχεδίαση 1" o:spid="_x0000_s1026" style="position:absolute;margin-left:52.55pt;margin-top:48.3pt;width:120.7pt;height:0;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41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" o:allowincell="f" path="m,l2414,e" filled="f" strokeweight=".24692mm">
                <v:path arrowok="t" o:connecttype="custom" o:connectlocs="0,0;1532255,0" o:connectangles="0,0"/>
                <w10:wrap anchorx="page"/>
              </v:shape>
            </w:pict>
          </mc:Fallback>
        </mc:AlternateContent>
      </w:r>
      <w:r w:rsidR="00DF4F9D" w:rsidRPr="00644B82">
        <w:rPr>
          <w:sz w:val="24"/>
          <w:lang w:val="el-GR"/>
        </w:rPr>
        <w:t>Η</w:t>
      </w:r>
      <w:r w:rsidR="00DF4F9D" w:rsidRPr="00644B82">
        <w:rPr>
          <w:spacing w:val="-7"/>
          <w:sz w:val="24"/>
          <w:lang w:val="el-GR"/>
        </w:rPr>
        <w:t xml:space="preserve"> </w:t>
      </w:r>
      <w:r w:rsidR="00DF4F9D" w:rsidRPr="00644B82">
        <w:rPr>
          <w:sz w:val="24"/>
          <w:lang w:val="el-GR"/>
        </w:rPr>
        <w:t>παρούσα</w:t>
      </w:r>
      <w:r w:rsidR="00DF4F9D" w:rsidRPr="00644B82">
        <w:rPr>
          <w:spacing w:val="-9"/>
          <w:sz w:val="24"/>
          <w:lang w:val="el-GR"/>
        </w:rPr>
        <w:t xml:space="preserve"> </w:t>
      </w:r>
      <w:r w:rsidR="00DF4F9D" w:rsidRPr="00644B82">
        <w:rPr>
          <w:sz w:val="24"/>
          <w:lang w:val="el-GR"/>
        </w:rPr>
        <w:t>ι</w:t>
      </w:r>
      <w:r w:rsidR="00DF4F9D" w:rsidRPr="00644B82">
        <w:rPr>
          <w:spacing w:val="1"/>
          <w:sz w:val="24"/>
          <w:lang w:val="el-GR"/>
        </w:rPr>
        <w:t>σ</w:t>
      </w:r>
      <w:r w:rsidR="00DF4F9D" w:rsidRPr="00644B82">
        <w:rPr>
          <w:spacing w:val="-1"/>
          <w:sz w:val="24"/>
          <w:lang w:val="el-GR"/>
        </w:rPr>
        <w:t>χ</w:t>
      </w:r>
      <w:r w:rsidR="00DF4F9D" w:rsidRPr="00644B82">
        <w:rPr>
          <w:sz w:val="24"/>
          <w:lang w:val="el-GR"/>
        </w:rPr>
        <w:t>ύει</w:t>
      </w:r>
      <w:r w:rsidR="00DF4F9D" w:rsidRPr="00644B82">
        <w:rPr>
          <w:spacing w:val="-7"/>
          <w:sz w:val="24"/>
          <w:lang w:val="el-GR"/>
        </w:rPr>
        <w:t xml:space="preserve"> </w:t>
      </w:r>
      <w:r w:rsidR="00DF4F9D" w:rsidRPr="00644B82">
        <w:rPr>
          <w:spacing w:val="1"/>
          <w:sz w:val="24"/>
          <w:lang w:val="el-GR"/>
        </w:rPr>
        <w:t>μ</w:t>
      </w:r>
      <w:r w:rsidR="00DF4F9D" w:rsidRPr="00644B82">
        <w:rPr>
          <w:sz w:val="24"/>
          <w:lang w:val="el-GR"/>
        </w:rPr>
        <w:t>έχ</w:t>
      </w:r>
      <w:r w:rsidR="00DF4F9D" w:rsidRPr="00644B82">
        <w:rPr>
          <w:spacing w:val="-1"/>
          <w:sz w:val="24"/>
          <w:lang w:val="el-GR"/>
        </w:rPr>
        <w:t>ρ</w:t>
      </w:r>
      <w:r w:rsidR="00DF4F9D" w:rsidRPr="00644B82">
        <w:rPr>
          <w:sz w:val="24"/>
          <w:lang w:val="el-GR"/>
        </w:rPr>
        <w:t>ι</w:t>
      </w:r>
      <w:r w:rsidR="00DF4F9D" w:rsidRPr="00644B82">
        <w:rPr>
          <w:spacing w:val="-8"/>
          <w:sz w:val="24"/>
          <w:lang w:val="el-GR"/>
        </w:rPr>
        <w:t xml:space="preserve"> </w:t>
      </w:r>
      <w:r w:rsidR="00DF4F9D" w:rsidRPr="00644B82">
        <w:rPr>
          <w:spacing w:val="1"/>
          <w:sz w:val="24"/>
          <w:lang w:val="el-GR"/>
        </w:rPr>
        <w:t>κ</w:t>
      </w:r>
      <w:r w:rsidR="00DF4F9D" w:rsidRPr="00644B82">
        <w:rPr>
          <w:sz w:val="24"/>
          <w:lang w:val="el-GR"/>
        </w:rPr>
        <w:t>αι</w:t>
      </w:r>
      <w:r w:rsidR="00DF4F9D" w:rsidRPr="00644B82">
        <w:rPr>
          <w:spacing w:val="-8"/>
          <w:sz w:val="24"/>
          <w:lang w:val="el-GR"/>
        </w:rPr>
        <w:t xml:space="preserve"> </w:t>
      </w:r>
      <w:r w:rsidR="00DF4F9D" w:rsidRPr="00644B82">
        <w:rPr>
          <w:spacing w:val="2"/>
          <w:sz w:val="24"/>
          <w:lang w:val="el-GR"/>
        </w:rPr>
        <w:t>τ</w:t>
      </w:r>
      <w:r w:rsidR="00DF4F9D" w:rsidRPr="00644B82">
        <w:rPr>
          <w:sz w:val="24"/>
          <w:lang w:val="el-GR"/>
        </w:rPr>
        <w:t>ην …</w:t>
      </w:r>
      <w:r w:rsidR="00DF4F9D" w:rsidRPr="00644B82">
        <w:rPr>
          <w:spacing w:val="1"/>
          <w:sz w:val="24"/>
          <w:lang w:val="el-GR"/>
        </w:rPr>
        <w:t>…</w:t>
      </w:r>
      <w:r w:rsidR="00DF4F9D" w:rsidRPr="00644B82">
        <w:rPr>
          <w:spacing w:val="-1"/>
          <w:sz w:val="24"/>
          <w:lang w:val="el-GR"/>
        </w:rPr>
        <w:t>…</w:t>
      </w:r>
      <w:r w:rsidR="00DF4F9D" w:rsidRPr="00644B82">
        <w:rPr>
          <w:spacing w:val="1"/>
          <w:sz w:val="24"/>
          <w:lang w:val="el-GR"/>
        </w:rPr>
        <w:t>…</w:t>
      </w:r>
      <w:r w:rsidR="00DF4F9D" w:rsidRPr="00644B82">
        <w:rPr>
          <w:spacing w:val="-1"/>
          <w:sz w:val="24"/>
          <w:lang w:val="el-GR"/>
        </w:rPr>
        <w:t>…</w:t>
      </w:r>
      <w:r w:rsidR="00DF4F9D" w:rsidRPr="00644B82">
        <w:rPr>
          <w:spacing w:val="1"/>
          <w:sz w:val="24"/>
          <w:lang w:val="el-GR"/>
        </w:rPr>
        <w:t>…</w:t>
      </w:r>
      <w:r w:rsidR="00DF4F9D" w:rsidRPr="00644B82">
        <w:rPr>
          <w:spacing w:val="-1"/>
          <w:sz w:val="24"/>
          <w:lang w:val="el-GR"/>
        </w:rPr>
        <w:t>…</w:t>
      </w:r>
      <w:r w:rsidR="00DF4F9D" w:rsidRPr="00644B82">
        <w:rPr>
          <w:spacing w:val="1"/>
          <w:sz w:val="24"/>
          <w:lang w:val="el-GR"/>
        </w:rPr>
        <w:t>…</w:t>
      </w:r>
      <w:r w:rsidR="00DF4F9D" w:rsidRPr="00644B82">
        <w:rPr>
          <w:spacing w:val="-1"/>
          <w:sz w:val="24"/>
          <w:lang w:val="el-GR"/>
        </w:rPr>
        <w:t>…</w:t>
      </w:r>
      <w:r w:rsidR="00DF4F9D" w:rsidRPr="00644B82">
        <w:rPr>
          <w:spacing w:val="1"/>
          <w:sz w:val="24"/>
          <w:lang w:val="el-GR"/>
        </w:rPr>
        <w:t>…</w:t>
      </w:r>
      <w:r w:rsidR="00DF4F9D" w:rsidRPr="00644B82">
        <w:rPr>
          <w:spacing w:val="-1"/>
          <w:sz w:val="24"/>
          <w:lang w:val="el-GR"/>
        </w:rPr>
        <w:t>…</w:t>
      </w:r>
      <w:r w:rsidR="00DF4F9D" w:rsidRPr="00644B82">
        <w:rPr>
          <w:spacing w:val="1"/>
          <w:sz w:val="24"/>
          <w:lang w:val="el-GR"/>
        </w:rPr>
        <w:t>……</w:t>
      </w:r>
      <w:r w:rsidR="00DF4F9D" w:rsidRPr="00644B82">
        <w:rPr>
          <w:spacing w:val="-1"/>
          <w:sz w:val="24"/>
          <w:lang w:val="el-GR"/>
        </w:rPr>
        <w:t>…</w:t>
      </w:r>
      <w:r w:rsidR="00DF4F9D" w:rsidRPr="00644B82">
        <w:rPr>
          <w:spacing w:val="1"/>
          <w:sz w:val="24"/>
          <w:lang w:val="el-GR"/>
        </w:rPr>
        <w:t>…</w:t>
      </w:r>
      <w:r w:rsidR="00DF4F9D" w:rsidRPr="00644B82">
        <w:rPr>
          <w:sz w:val="24"/>
          <w:lang w:val="el-GR"/>
        </w:rPr>
        <w:t>…</w:t>
      </w:r>
      <w:r w:rsidR="00DF4F9D" w:rsidRPr="00644B82">
        <w:rPr>
          <w:w w:val="99"/>
          <w:sz w:val="24"/>
          <w:lang w:val="el-GR"/>
        </w:rPr>
        <w:t xml:space="preserve"> </w:t>
      </w:r>
    </w:p>
    <w:p w:rsidR="00DF4F9D" w:rsidRPr="00644B82" w:rsidRDefault="00DF4F9D" w:rsidP="00DF4F9D">
      <w:pPr>
        <w:pStyle w:val="ae"/>
        <w:tabs>
          <w:tab w:val="left" w:pos="831"/>
        </w:tabs>
        <w:kinsoku w:val="0"/>
        <w:overflowPunct w:val="0"/>
        <w:autoSpaceDE w:val="0"/>
        <w:autoSpaceDN w:val="0"/>
        <w:adjustRightInd w:val="0"/>
        <w:spacing w:before="27" w:after="0" w:line="480" w:lineRule="atLeast"/>
        <w:ind w:left="471" w:right="84"/>
        <w:rPr>
          <w:sz w:val="24"/>
          <w:u w:val="single"/>
        </w:rPr>
      </w:pPr>
      <w:r w:rsidRPr="00C27510">
        <w:rPr>
          <w:spacing w:val="-1"/>
          <w:sz w:val="24"/>
          <w:lang w:val="el-GR"/>
        </w:rPr>
        <w:tab/>
      </w:r>
      <w:r w:rsidRPr="00644B82">
        <w:rPr>
          <w:spacing w:val="-1"/>
          <w:sz w:val="24"/>
          <w:u w:val="single"/>
        </w:rPr>
        <w:t>(</w:t>
      </w:r>
      <w:r w:rsidRPr="00644B82">
        <w:rPr>
          <w:sz w:val="24"/>
          <w:u w:val="single"/>
        </w:rPr>
        <w:t>ΣΗΜ</w:t>
      </w:r>
      <w:r w:rsidRPr="00644B82">
        <w:rPr>
          <w:spacing w:val="1"/>
          <w:sz w:val="24"/>
          <w:u w:val="single"/>
        </w:rPr>
        <w:t>Ε</w:t>
      </w:r>
      <w:r w:rsidRPr="00644B82">
        <w:rPr>
          <w:sz w:val="24"/>
          <w:u w:val="single"/>
        </w:rPr>
        <w:t>ΙΩΣΗ</w:t>
      </w:r>
      <w:r w:rsidRPr="00644B82">
        <w:rPr>
          <w:spacing w:val="33"/>
          <w:sz w:val="24"/>
          <w:u w:val="single"/>
        </w:rPr>
        <w:t xml:space="preserve"> </w:t>
      </w:r>
      <w:r w:rsidRPr="00644B82">
        <w:rPr>
          <w:spacing w:val="-1"/>
          <w:sz w:val="24"/>
          <w:u w:val="single"/>
        </w:rPr>
        <w:t>Γ</w:t>
      </w:r>
      <w:r w:rsidRPr="00644B82">
        <w:rPr>
          <w:sz w:val="24"/>
          <w:u w:val="single"/>
        </w:rPr>
        <w:t>ΙΑ</w:t>
      </w:r>
      <w:r w:rsidRPr="00644B82">
        <w:rPr>
          <w:spacing w:val="-4"/>
          <w:sz w:val="24"/>
          <w:u w:val="single"/>
        </w:rPr>
        <w:t xml:space="preserve"> </w:t>
      </w:r>
      <w:r w:rsidRPr="00644B82">
        <w:rPr>
          <w:spacing w:val="-1"/>
          <w:sz w:val="24"/>
          <w:u w:val="single"/>
        </w:rPr>
        <w:t>Τ</w:t>
      </w:r>
      <w:r w:rsidRPr="00644B82">
        <w:rPr>
          <w:sz w:val="24"/>
          <w:u w:val="single"/>
        </w:rPr>
        <w:t>ΗΝ</w:t>
      </w:r>
      <w:r w:rsidRPr="00644B82">
        <w:rPr>
          <w:spacing w:val="-6"/>
          <w:sz w:val="24"/>
          <w:u w:val="single"/>
        </w:rPr>
        <w:t xml:space="preserve"> </w:t>
      </w:r>
      <w:r w:rsidRPr="00644B82">
        <w:rPr>
          <w:sz w:val="24"/>
          <w:u w:val="single"/>
        </w:rPr>
        <w:t>ΤΡΑΠ</w:t>
      </w:r>
      <w:r w:rsidRPr="00644B82">
        <w:rPr>
          <w:spacing w:val="1"/>
          <w:sz w:val="24"/>
          <w:u w:val="single"/>
        </w:rPr>
        <w:t>Ε</w:t>
      </w:r>
      <w:r w:rsidRPr="00644B82">
        <w:rPr>
          <w:spacing w:val="2"/>
          <w:sz w:val="24"/>
          <w:u w:val="single"/>
        </w:rPr>
        <w:t>Ζ</w:t>
      </w:r>
      <w:r w:rsidRPr="00644B82">
        <w:rPr>
          <w:spacing w:val="1"/>
          <w:sz w:val="24"/>
          <w:u w:val="single"/>
        </w:rPr>
        <w:t>Α</w:t>
      </w:r>
      <w:r w:rsidRPr="00644B82">
        <w:rPr>
          <w:sz w:val="24"/>
          <w:u w:val="single"/>
        </w:rPr>
        <w:t>)</w:t>
      </w:r>
    </w:p>
    <w:p w:rsidR="00DF4F9D" w:rsidRPr="00644B82" w:rsidRDefault="00DF4F9D" w:rsidP="000B6FEC">
      <w:pPr>
        <w:pStyle w:val="ae"/>
        <w:widowControl w:val="0"/>
        <w:numPr>
          <w:ilvl w:val="0"/>
          <w:numId w:val="19"/>
        </w:numPr>
        <w:tabs>
          <w:tab w:val="left" w:pos="831"/>
        </w:tabs>
        <w:suppressAutoHyphens w:val="0"/>
        <w:kinsoku w:val="0"/>
        <w:overflowPunct w:val="0"/>
        <w:autoSpaceDE w:val="0"/>
        <w:autoSpaceDN w:val="0"/>
        <w:adjustRightInd w:val="0"/>
        <w:spacing w:before="9" w:after="0" w:line="242" w:lineRule="exact"/>
        <w:ind w:left="831" w:right="121"/>
        <w:rPr>
          <w:sz w:val="20"/>
          <w:szCs w:val="20"/>
          <w:lang w:val="el-GR"/>
        </w:rPr>
      </w:pPr>
      <w:r w:rsidRPr="00644B82">
        <w:rPr>
          <w:sz w:val="20"/>
          <w:szCs w:val="20"/>
          <w:lang w:val="el-GR"/>
        </w:rPr>
        <w:t>Ο</w:t>
      </w:r>
      <w:r w:rsidRPr="00644B82">
        <w:rPr>
          <w:spacing w:val="19"/>
          <w:sz w:val="20"/>
          <w:szCs w:val="20"/>
          <w:lang w:val="el-GR"/>
        </w:rPr>
        <w:t xml:space="preserve"> </w:t>
      </w:r>
      <w:r w:rsidRPr="00644B82">
        <w:rPr>
          <w:spacing w:val="-1"/>
          <w:sz w:val="20"/>
          <w:szCs w:val="20"/>
          <w:lang w:val="el-GR"/>
        </w:rPr>
        <w:t>χ</w:t>
      </w:r>
      <w:r w:rsidRPr="00644B82">
        <w:rPr>
          <w:sz w:val="20"/>
          <w:szCs w:val="20"/>
          <w:lang w:val="el-GR"/>
        </w:rPr>
        <w:t>ρό</w:t>
      </w:r>
      <w:r w:rsidRPr="00644B82">
        <w:rPr>
          <w:spacing w:val="-1"/>
          <w:sz w:val="20"/>
          <w:szCs w:val="20"/>
          <w:lang w:val="el-GR"/>
        </w:rPr>
        <w:t>ν</w:t>
      </w:r>
      <w:r w:rsidRPr="00644B82">
        <w:rPr>
          <w:spacing w:val="2"/>
          <w:sz w:val="20"/>
          <w:szCs w:val="20"/>
          <w:lang w:val="el-GR"/>
        </w:rPr>
        <w:t>ο</w:t>
      </w:r>
      <w:r w:rsidRPr="00644B82">
        <w:rPr>
          <w:sz w:val="20"/>
          <w:szCs w:val="20"/>
          <w:lang w:val="el-GR"/>
        </w:rPr>
        <w:t>ς</w:t>
      </w:r>
      <w:r w:rsidRPr="00644B82">
        <w:rPr>
          <w:spacing w:val="19"/>
          <w:sz w:val="20"/>
          <w:szCs w:val="20"/>
          <w:lang w:val="el-GR"/>
        </w:rPr>
        <w:t xml:space="preserve"> </w:t>
      </w:r>
      <w:r w:rsidRPr="00644B82">
        <w:rPr>
          <w:sz w:val="20"/>
          <w:szCs w:val="20"/>
          <w:lang w:val="el-GR"/>
        </w:rPr>
        <w:t>ισ</w:t>
      </w:r>
      <w:r w:rsidRPr="00644B82">
        <w:rPr>
          <w:spacing w:val="-2"/>
          <w:sz w:val="20"/>
          <w:szCs w:val="20"/>
          <w:lang w:val="el-GR"/>
        </w:rPr>
        <w:t>χ</w:t>
      </w:r>
      <w:r w:rsidRPr="00644B82">
        <w:rPr>
          <w:sz w:val="20"/>
          <w:szCs w:val="20"/>
          <w:lang w:val="el-GR"/>
        </w:rPr>
        <w:t>ύ</w:t>
      </w:r>
      <w:r w:rsidRPr="00644B82">
        <w:rPr>
          <w:spacing w:val="2"/>
          <w:sz w:val="20"/>
          <w:szCs w:val="20"/>
          <w:lang w:val="el-GR"/>
        </w:rPr>
        <w:t>ο</w:t>
      </w:r>
      <w:r w:rsidRPr="00644B82">
        <w:rPr>
          <w:sz w:val="20"/>
          <w:szCs w:val="20"/>
          <w:lang w:val="el-GR"/>
        </w:rPr>
        <w:t>ς</w:t>
      </w:r>
      <w:r w:rsidRPr="00644B82">
        <w:rPr>
          <w:spacing w:val="18"/>
          <w:sz w:val="20"/>
          <w:szCs w:val="20"/>
          <w:lang w:val="el-GR"/>
        </w:rPr>
        <w:t xml:space="preserve"> </w:t>
      </w:r>
      <w:r w:rsidRPr="00644B82">
        <w:rPr>
          <w:sz w:val="20"/>
          <w:szCs w:val="20"/>
          <w:lang w:val="el-GR"/>
        </w:rPr>
        <w:t>πρέπει</w:t>
      </w:r>
      <w:r w:rsidRPr="00644B82">
        <w:rPr>
          <w:spacing w:val="20"/>
          <w:sz w:val="20"/>
          <w:szCs w:val="20"/>
          <w:lang w:val="el-GR"/>
        </w:rPr>
        <w:t xml:space="preserve"> </w:t>
      </w:r>
      <w:r w:rsidRPr="00644B82">
        <w:rPr>
          <w:spacing w:val="1"/>
          <w:sz w:val="20"/>
          <w:szCs w:val="20"/>
          <w:lang w:val="el-GR"/>
        </w:rPr>
        <w:t>ν</w:t>
      </w:r>
      <w:r w:rsidRPr="00644B82">
        <w:rPr>
          <w:sz w:val="20"/>
          <w:szCs w:val="20"/>
          <w:lang w:val="el-GR"/>
        </w:rPr>
        <w:t>α</w:t>
      </w:r>
      <w:r w:rsidRPr="00644B82">
        <w:rPr>
          <w:spacing w:val="18"/>
          <w:sz w:val="20"/>
          <w:szCs w:val="20"/>
          <w:lang w:val="el-GR"/>
        </w:rPr>
        <w:t xml:space="preserve"> </w:t>
      </w:r>
      <w:r w:rsidRPr="00644B82">
        <w:rPr>
          <w:sz w:val="20"/>
          <w:szCs w:val="20"/>
          <w:lang w:val="el-GR"/>
        </w:rPr>
        <w:t>εί</w:t>
      </w:r>
      <w:r w:rsidRPr="00644B82">
        <w:rPr>
          <w:spacing w:val="-1"/>
          <w:sz w:val="20"/>
          <w:szCs w:val="20"/>
          <w:lang w:val="el-GR"/>
        </w:rPr>
        <w:t>ν</w:t>
      </w:r>
      <w:r w:rsidRPr="00644B82">
        <w:rPr>
          <w:sz w:val="20"/>
          <w:szCs w:val="20"/>
          <w:lang w:val="el-GR"/>
        </w:rPr>
        <w:t>αι</w:t>
      </w:r>
      <w:r w:rsidRPr="00644B82">
        <w:rPr>
          <w:spacing w:val="20"/>
          <w:sz w:val="20"/>
          <w:szCs w:val="20"/>
          <w:lang w:val="el-GR"/>
        </w:rPr>
        <w:t xml:space="preserve"> </w:t>
      </w:r>
      <w:r w:rsidRPr="00644B82">
        <w:rPr>
          <w:sz w:val="20"/>
          <w:szCs w:val="20"/>
          <w:lang w:val="el-GR"/>
        </w:rPr>
        <w:t>μεγα</w:t>
      </w:r>
      <w:r w:rsidRPr="00644B82">
        <w:rPr>
          <w:spacing w:val="-1"/>
          <w:sz w:val="20"/>
          <w:szCs w:val="20"/>
          <w:lang w:val="el-GR"/>
        </w:rPr>
        <w:t>λ</w:t>
      </w:r>
      <w:r w:rsidRPr="00644B82">
        <w:rPr>
          <w:spacing w:val="2"/>
          <w:sz w:val="20"/>
          <w:szCs w:val="20"/>
          <w:lang w:val="el-GR"/>
        </w:rPr>
        <w:t>ύ</w:t>
      </w:r>
      <w:r w:rsidRPr="00644B82">
        <w:rPr>
          <w:sz w:val="20"/>
          <w:szCs w:val="20"/>
          <w:lang w:val="el-GR"/>
        </w:rPr>
        <w:t>τερος</w:t>
      </w:r>
      <w:r w:rsidRPr="00644B82">
        <w:rPr>
          <w:spacing w:val="18"/>
          <w:sz w:val="20"/>
          <w:szCs w:val="20"/>
          <w:lang w:val="el-GR"/>
        </w:rPr>
        <w:t xml:space="preserve"> </w:t>
      </w:r>
      <w:r w:rsidRPr="00644B82">
        <w:rPr>
          <w:sz w:val="20"/>
          <w:szCs w:val="20"/>
          <w:lang w:val="el-GR"/>
        </w:rPr>
        <w:t>κ</w:t>
      </w:r>
      <w:r w:rsidRPr="00644B82">
        <w:rPr>
          <w:spacing w:val="2"/>
          <w:sz w:val="20"/>
          <w:szCs w:val="20"/>
          <w:lang w:val="el-GR"/>
        </w:rPr>
        <w:t>α</w:t>
      </w:r>
      <w:r w:rsidRPr="00644B82">
        <w:rPr>
          <w:sz w:val="20"/>
          <w:szCs w:val="20"/>
          <w:lang w:val="el-GR"/>
        </w:rPr>
        <w:t>τά</w:t>
      </w:r>
      <w:r w:rsidRPr="00644B82">
        <w:rPr>
          <w:spacing w:val="19"/>
          <w:sz w:val="20"/>
          <w:szCs w:val="20"/>
          <w:lang w:val="el-GR"/>
        </w:rPr>
        <w:t xml:space="preserve"> </w:t>
      </w:r>
      <w:r w:rsidRPr="00644B82">
        <w:rPr>
          <w:sz w:val="20"/>
          <w:szCs w:val="20"/>
          <w:lang w:val="el-GR"/>
        </w:rPr>
        <w:t>έ</w:t>
      </w:r>
      <w:r w:rsidRPr="00644B82">
        <w:rPr>
          <w:spacing w:val="2"/>
          <w:sz w:val="20"/>
          <w:szCs w:val="20"/>
          <w:lang w:val="el-GR"/>
        </w:rPr>
        <w:t>ν</w:t>
      </w:r>
      <w:r w:rsidRPr="00644B82">
        <w:rPr>
          <w:sz w:val="20"/>
          <w:szCs w:val="20"/>
          <w:lang w:val="el-GR"/>
        </w:rPr>
        <w:t>α</w:t>
      </w:r>
      <w:r w:rsidRPr="00644B82">
        <w:rPr>
          <w:spacing w:val="19"/>
          <w:sz w:val="20"/>
          <w:szCs w:val="20"/>
          <w:lang w:val="el-GR"/>
        </w:rPr>
        <w:t xml:space="preserve"> </w:t>
      </w:r>
      <w:r w:rsidRPr="00644B82">
        <w:rPr>
          <w:spacing w:val="1"/>
          <w:sz w:val="20"/>
          <w:szCs w:val="20"/>
          <w:lang w:val="el-GR"/>
        </w:rPr>
        <w:t>(</w:t>
      </w:r>
      <w:r w:rsidRPr="00644B82">
        <w:rPr>
          <w:sz w:val="20"/>
          <w:szCs w:val="20"/>
          <w:lang w:val="el-GR"/>
        </w:rPr>
        <w:t>1)</w:t>
      </w:r>
      <w:r w:rsidRPr="00644B82">
        <w:rPr>
          <w:spacing w:val="18"/>
          <w:sz w:val="20"/>
          <w:szCs w:val="20"/>
          <w:lang w:val="el-GR"/>
        </w:rPr>
        <w:t xml:space="preserve"> </w:t>
      </w:r>
      <w:r w:rsidRPr="00644B82">
        <w:rPr>
          <w:sz w:val="20"/>
          <w:szCs w:val="20"/>
          <w:lang w:val="el-GR"/>
        </w:rPr>
        <w:t>μή</w:t>
      </w:r>
      <w:r w:rsidRPr="00644B82">
        <w:rPr>
          <w:spacing w:val="-1"/>
          <w:sz w:val="20"/>
          <w:szCs w:val="20"/>
          <w:lang w:val="el-GR"/>
        </w:rPr>
        <w:t>ν</w:t>
      </w:r>
      <w:r w:rsidRPr="00644B82">
        <w:rPr>
          <w:sz w:val="20"/>
          <w:szCs w:val="20"/>
          <w:lang w:val="el-GR"/>
        </w:rPr>
        <w:t>α</w:t>
      </w:r>
      <w:r w:rsidRPr="00644B82">
        <w:rPr>
          <w:spacing w:val="19"/>
          <w:sz w:val="20"/>
          <w:szCs w:val="20"/>
          <w:lang w:val="el-GR"/>
        </w:rPr>
        <w:t xml:space="preserve"> </w:t>
      </w:r>
      <w:r w:rsidRPr="00644B82">
        <w:rPr>
          <w:sz w:val="20"/>
          <w:szCs w:val="20"/>
          <w:lang w:val="el-GR"/>
        </w:rPr>
        <w:t>του</w:t>
      </w:r>
      <w:r w:rsidRPr="00644B82">
        <w:rPr>
          <w:spacing w:val="21"/>
          <w:sz w:val="20"/>
          <w:szCs w:val="20"/>
          <w:lang w:val="el-GR"/>
        </w:rPr>
        <w:t xml:space="preserve"> </w:t>
      </w:r>
      <w:r w:rsidRPr="00644B82">
        <w:rPr>
          <w:spacing w:val="-1"/>
          <w:sz w:val="20"/>
          <w:szCs w:val="20"/>
          <w:lang w:val="el-GR"/>
        </w:rPr>
        <w:t>χ</w:t>
      </w:r>
      <w:r w:rsidRPr="00644B82">
        <w:rPr>
          <w:sz w:val="20"/>
          <w:szCs w:val="20"/>
          <w:lang w:val="el-GR"/>
        </w:rPr>
        <w:t>ρό</w:t>
      </w:r>
      <w:r w:rsidRPr="00644B82">
        <w:rPr>
          <w:spacing w:val="-1"/>
          <w:sz w:val="20"/>
          <w:szCs w:val="20"/>
          <w:lang w:val="el-GR"/>
        </w:rPr>
        <w:t>ν</w:t>
      </w:r>
      <w:r w:rsidRPr="00644B82">
        <w:rPr>
          <w:sz w:val="20"/>
          <w:szCs w:val="20"/>
          <w:lang w:val="el-GR"/>
        </w:rPr>
        <w:t>ου</w:t>
      </w:r>
      <w:r w:rsidRPr="00644B82">
        <w:rPr>
          <w:spacing w:val="20"/>
          <w:sz w:val="20"/>
          <w:szCs w:val="20"/>
          <w:lang w:val="el-GR"/>
        </w:rPr>
        <w:t xml:space="preserve"> </w:t>
      </w:r>
      <w:r w:rsidRPr="00644B82">
        <w:rPr>
          <w:spacing w:val="2"/>
          <w:sz w:val="20"/>
          <w:szCs w:val="20"/>
          <w:lang w:val="el-GR"/>
        </w:rPr>
        <w:t>ι</w:t>
      </w:r>
      <w:r w:rsidRPr="00644B82">
        <w:rPr>
          <w:sz w:val="20"/>
          <w:szCs w:val="20"/>
          <w:lang w:val="el-GR"/>
        </w:rPr>
        <w:t>σ</w:t>
      </w:r>
      <w:r w:rsidRPr="00644B82">
        <w:rPr>
          <w:spacing w:val="-2"/>
          <w:sz w:val="20"/>
          <w:szCs w:val="20"/>
          <w:lang w:val="el-GR"/>
        </w:rPr>
        <w:t>χ</w:t>
      </w:r>
      <w:r w:rsidRPr="00644B82">
        <w:rPr>
          <w:sz w:val="20"/>
          <w:szCs w:val="20"/>
          <w:lang w:val="el-GR"/>
        </w:rPr>
        <w:t>ύος</w:t>
      </w:r>
      <w:r w:rsidRPr="00644B82">
        <w:rPr>
          <w:spacing w:val="21"/>
          <w:sz w:val="20"/>
          <w:szCs w:val="20"/>
          <w:lang w:val="el-GR"/>
        </w:rPr>
        <w:t xml:space="preserve"> </w:t>
      </w:r>
      <w:r w:rsidRPr="00644B82">
        <w:rPr>
          <w:spacing w:val="2"/>
          <w:sz w:val="20"/>
          <w:szCs w:val="20"/>
          <w:lang w:val="el-GR"/>
        </w:rPr>
        <w:t>τ</w:t>
      </w:r>
      <w:r w:rsidRPr="00644B82">
        <w:rPr>
          <w:sz w:val="20"/>
          <w:szCs w:val="20"/>
          <w:lang w:val="el-GR"/>
        </w:rPr>
        <w:t>ης</w:t>
      </w:r>
      <w:r w:rsidRPr="00644B82">
        <w:rPr>
          <w:spacing w:val="19"/>
          <w:sz w:val="20"/>
          <w:szCs w:val="20"/>
          <w:lang w:val="el-GR"/>
        </w:rPr>
        <w:t xml:space="preserve"> </w:t>
      </w:r>
      <w:r w:rsidRPr="00644B82">
        <w:rPr>
          <w:sz w:val="20"/>
          <w:szCs w:val="20"/>
          <w:lang w:val="el-GR"/>
        </w:rPr>
        <w:t>προσφο</w:t>
      </w:r>
      <w:r w:rsidRPr="00644B82">
        <w:rPr>
          <w:spacing w:val="2"/>
          <w:sz w:val="20"/>
          <w:szCs w:val="20"/>
          <w:lang w:val="el-GR"/>
        </w:rPr>
        <w:t>ρ</w:t>
      </w:r>
      <w:r w:rsidRPr="00644B82">
        <w:rPr>
          <w:sz w:val="20"/>
          <w:szCs w:val="20"/>
          <w:lang w:val="el-GR"/>
        </w:rPr>
        <w:t>άς,</w:t>
      </w:r>
      <w:r w:rsidRPr="00644B82">
        <w:rPr>
          <w:spacing w:val="19"/>
          <w:sz w:val="20"/>
          <w:szCs w:val="20"/>
          <w:lang w:val="el-GR"/>
        </w:rPr>
        <w:t xml:space="preserve"> </w:t>
      </w:r>
      <w:r w:rsidRPr="00644B82">
        <w:rPr>
          <w:sz w:val="20"/>
          <w:szCs w:val="20"/>
          <w:lang w:val="el-GR"/>
        </w:rPr>
        <w:t>όπως</w:t>
      </w:r>
      <w:r w:rsidRPr="00644B82">
        <w:rPr>
          <w:w w:val="99"/>
          <w:sz w:val="20"/>
          <w:szCs w:val="20"/>
          <w:lang w:val="el-GR"/>
        </w:rPr>
        <w:t xml:space="preserve"> </w:t>
      </w:r>
      <w:r w:rsidRPr="00644B82">
        <w:rPr>
          <w:sz w:val="20"/>
          <w:szCs w:val="20"/>
          <w:lang w:val="el-GR"/>
        </w:rPr>
        <w:t>σ</w:t>
      </w:r>
      <w:r w:rsidRPr="00644B82">
        <w:rPr>
          <w:spacing w:val="-2"/>
          <w:sz w:val="20"/>
          <w:szCs w:val="20"/>
          <w:lang w:val="el-GR"/>
        </w:rPr>
        <w:t>χ</w:t>
      </w:r>
      <w:r w:rsidRPr="00644B82">
        <w:rPr>
          <w:sz w:val="20"/>
          <w:szCs w:val="20"/>
          <w:lang w:val="el-GR"/>
        </w:rPr>
        <w:t>ετικά</w:t>
      </w:r>
      <w:r w:rsidRPr="00644B82">
        <w:rPr>
          <w:spacing w:val="-8"/>
          <w:sz w:val="20"/>
          <w:szCs w:val="20"/>
          <w:lang w:val="el-GR"/>
        </w:rPr>
        <w:t xml:space="preserve"> </w:t>
      </w:r>
      <w:r w:rsidRPr="00644B82">
        <w:rPr>
          <w:spacing w:val="2"/>
          <w:sz w:val="20"/>
          <w:szCs w:val="20"/>
          <w:lang w:val="el-GR"/>
        </w:rPr>
        <w:t>α</w:t>
      </w:r>
      <w:r w:rsidRPr="00644B82">
        <w:rPr>
          <w:spacing w:val="-1"/>
          <w:sz w:val="20"/>
          <w:szCs w:val="20"/>
          <w:lang w:val="el-GR"/>
        </w:rPr>
        <w:t>ν</w:t>
      </w:r>
      <w:r w:rsidRPr="00644B82">
        <w:rPr>
          <w:sz w:val="20"/>
          <w:szCs w:val="20"/>
          <w:lang w:val="el-GR"/>
        </w:rPr>
        <w:t>αφ</w:t>
      </w:r>
      <w:r w:rsidRPr="00644B82">
        <w:rPr>
          <w:spacing w:val="2"/>
          <w:sz w:val="20"/>
          <w:szCs w:val="20"/>
          <w:lang w:val="el-GR"/>
        </w:rPr>
        <w:t>έ</w:t>
      </w:r>
      <w:r w:rsidRPr="00644B82">
        <w:rPr>
          <w:sz w:val="20"/>
          <w:szCs w:val="20"/>
          <w:lang w:val="el-GR"/>
        </w:rPr>
        <w:t>ρετ</w:t>
      </w:r>
      <w:r w:rsidRPr="00644B82">
        <w:rPr>
          <w:spacing w:val="-1"/>
          <w:sz w:val="20"/>
          <w:szCs w:val="20"/>
          <w:lang w:val="el-GR"/>
        </w:rPr>
        <w:t>α</w:t>
      </w:r>
      <w:r w:rsidRPr="00644B82">
        <w:rPr>
          <w:sz w:val="20"/>
          <w:szCs w:val="20"/>
          <w:lang w:val="el-GR"/>
        </w:rPr>
        <w:t>ι</w:t>
      </w:r>
      <w:r w:rsidRPr="00644B82">
        <w:rPr>
          <w:spacing w:val="-8"/>
          <w:sz w:val="20"/>
          <w:szCs w:val="20"/>
          <w:lang w:val="el-GR"/>
        </w:rPr>
        <w:t xml:space="preserve"> </w:t>
      </w:r>
      <w:r w:rsidRPr="00644B82">
        <w:rPr>
          <w:sz w:val="20"/>
          <w:szCs w:val="20"/>
          <w:lang w:val="el-GR"/>
        </w:rPr>
        <w:t>στη</w:t>
      </w:r>
      <w:r w:rsidRPr="00644B82">
        <w:rPr>
          <w:spacing w:val="-8"/>
          <w:sz w:val="20"/>
          <w:szCs w:val="20"/>
          <w:lang w:val="el-GR"/>
        </w:rPr>
        <w:t xml:space="preserve"> </w:t>
      </w:r>
      <w:r w:rsidRPr="00644B82">
        <w:rPr>
          <w:spacing w:val="2"/>
          <w:sz w:val="20"/>
          <w:szCs w:val="20"/>
          <w:lang w:val="el-GR"/>
        </w:rPr>
        <w:t>Δ\</w:t>
      </w:r>
      <w:r w:rsidRPr="00644B82">
        <w:rPr>
          <w:sz w:val="20"/>
          <w:szCs w:val="20"/>
          <w:lang w:val="el-GR"/>
        </w:rPr>
        <w:t>ξη).</w:t>
      </w:r>
    </w:p>
    <w:p w:rsidR="00DF4F9D" w:rsidRPr="00644B82" w:rsidRDefault="00DF4F9D" w:rsidP="000B6FEC">
      <w:pPr>
        <w:pStyle w:val="ae"/>
        <w:widowControl w:val="0"/>
        <w:numPr>
          <w:ilvl w:val="0"/>
          <w:numId w:val="19"/>
        </w:numPr>
        <w:tabs>
          <w:tab w:val="left" w:pos="831"/>
        </w:tabs>
        <w:suppressAutoHyphens w:val="0"/>
        <w:kinsoku w:val="0"/>
        <w:overflowPunct w:val="0"/>
        <w:autoSpaceDE w:val="0"/>
        <w:autoSpaceDN w:val="0"/>
        <w:adjustRightInd w:val="0"/>
        <w:spacing w:before="7" w:after="0" w:line="239" w:lineRule="auto"/>
        <w:ind w:left="831" w:right="117"/>
        <w:rPr>
          <w:sz w:val="20"/>
          <w:szCs w:val="20"/>
          <w:lang w:val="el-GR"/>
        </w:rPr>
      </w:pPr>
      <w:r w:rsidRPr="00644B82">
        <w:rPr>
          <w:sz w:val="20"/>
          <w:szCs w:val="20"/>
          <w:lang w:val="el-GR"/>
        </w:rPr>
        <w:t>Βεβαιούται</w:t>
      </w:r>
      <w:r w:rsidRPr="00644B82">
        <w:rPr>
          <w:spacing w:val="22"/>
          <w:sz w:val="20"/>
          <w:szCs w:val="20"/>
          <w:lang w:val="el-GR"/>
        </w:rPr>
        <w:t xml:space="preserve"> </w:t>
      </w:r>
      <w:r w:rsidRPr="00644B82">
        <w:rPr>
          <w:sz w:val="20"/>
          <w:szCs w:val="20"/>
          <w:lang w:val="el-GR"/>
        </w:rPr>
        <w:t>υπεύθ</w:t>
      </w:r>
      <w:r w:rsidRPr="00644B82">
        <w:rPr>
          <w:spacing w:val="2"/>
          <w:sz w:val="20"/>
          <w:szCs w:val="20"/>
          <w:lang w:val="el-GR"/>
        </w:rPr>
        <w:t>υ</w:t>
      </w:r>
      <w:r w:rsidRPr="00644B82">
        <w:rPr>
          <w:spacing w:val="-1"/>
          <w:sz w:val="20"/>
          <w:szCs w:val="20"/>
          <w:lang w:val="el-GR"/>
        </w:rPr>
        <w:t>ν</w:t>
      </w:r>
      <w:r w:rsidRPr="00644B82">
        <w:rPr>
          <w:sz w:val="20"/>
          <w:szCs w:val="20"/>
          <w:lang w:val="el-GR"/>
        </w:rPr>
        <w:t>α</w:t>
      </w:r>
      <w:r w:rsidRPr="00644B82">
        <w:rPr>
          <w:spacing w:val="20"/>
          <w:sz w:val="20"/>
          <w:szCs w:val="20"/>
          <w:lang w:val="el-GR"/>
        </w:rPr>
        <w:t xml:space="preserve"> </w:t>
      </w:r>
      <w:r w:rsidRPr="00644B82">
        <w:rPr>
          <w:sz w:val="20"/>
          <w:szCs w:val="20"/>
          <w:lang w:val="el-GR"/>
        </w:rPr>
        <w:t>ότι</w:t>
      </w:r>
      <w:r w:rsidRPr="00644B82">
        <w:rPr>
          <w:spacing w:val="24"/>
          <w:sz w:val="20"/>
          <w:szCs w:val="20"/>
          <w:lang w:val="el-GR"/>
        </w:rPr>
        <w:t xml:space="preserve"> </w:t>
      </w:r>
      <w:r w:rsidRPr="00644B82">
        <w:rPr>
          <w:sz w:val="20"/>
          <w:szCs w:val="20"/>
          <w:lang w:val="el-GR"/>
        </w:rPr>
        <w:t>το</w:t>
      </w:r>
      <w:r w:rsidRPr="00644B82">
        <w:rPr>
          <w:spacing w:val="23"/>
          <w:sz w:val="20"/>
          <w:szCs w:val="20"/>
          <w:lang w:val="el-GR"/>
        </w:rPr>
        <w:t xml:space="preserve"> </w:t>
      </w:r>
      <w:r w:rsidRPr="00644B82">
        <w:rPr>
          <w:sz w:val="20"/>
          <w:szCs w:val="20"/>
          <w:lang w:val="el-GR"/>
        </w:rPr>
        <w:t>ποσό</w:t>
      </w:r>
      <w:r w:rsidRPr="00644B82">
        <w:rPr>
          <w:spacing w:val="20"/>
          <w:sz w:val="20"/>
          <w:szCs w:val="20"/>
          <w:lang w:val="el-GR"/>
        </w:rPr>
        <w:t xml:space="preserve"> </w:t>
      </w:r>
      <w:r w:rsidRPr="00644B82">
        <w:rPr>
          <w:sz w:val="20"/>
          <w:szCs w:val="20"/>
          <w:lang w:val="el-GR"/>
        </w:rPr>
        <w:t>των</w:t>
      </w:r>
      <w:r w:rsidRPr="00644B82">
        <w:rPr>
          <w:spacing w:val="19"/>
          <w:sz w:val="20"/>
          <w:szCs w:val="20"/>
          <w:lang w:val="el-GR"/>
        </w:rPr>
        <w:t xml:space="preserve"> </w:t>
      </w:r>
      <w:r w:rsidRPr="00644B82">
        <w:rPr>
          <w:sz w:val="20"/>
          <w:szCs w:val="20"/>
          <w:lang w:val="el-GR"/>
        </w:rPr>
        <w:t>ε</w:t>
      </w:r>
      <w:r w:rsidRPr="00644B82">
        <w:rPr>
          <w:spacing w:val="2"/>
          <w:sz w:val="20"/>
          <w:szCs w:val="20"/>
          <w:lang w:val="el-GR"/>
        </w:rPr>
        <w:t>γ</w:t>
      </w:r>
      <w:r w:rsidRPr="00644B82">
        <w:rPr>
          <w:sz w:val="20"/>
          <w:szCs w:val="20"/>
          <w:lang w:val="el-GR"/>
        </w:rPr>
        <w:t>γυητικών</w:t>
      </w:r>
      <w:r w:rsidRPr="00644B82">
        <w:rPr>
          <w:spacing w:val="20"/>
          <w:sz w:val="20"/>
          <w:szCs w:val="20"/>
          <w:lang w:val="el-GR"/>
        </w:rPr>
        <w:t xml:space="preserve"> </w:t>
      </w:r>
      <w:r w:rsidRPr="00644B82">
        <w:rPr>
          <w:sz w:val="20"/>
          <w:szCs w:val="20"/>
          <w:lang w:val="el-GR"/>
        </w:rPr>
        <w:t>μ</w:t>
      </w:r>
      <w:r w:rsidRPr="00644B82">
        <w:rPr>
          <w:spacing w:val="2"/>
          <w:sz w:val="20"/>
          <w:szCs w:val="20"/>
          <w:lang w:val="el-GR"/>
        </w:rPr>
        <w:t>α</w:t>
      </w:r>
      <w:r w:rsidRPr="00644B82">
        <w:rPr>
          <w:sz w:val="20"/>
          <w:szCs w:val="20"/>
          <w:lang w:val="el-GR"/>
        </w:rPr>
        <w:t>ς</w:t>
      </w:r>
      <w:r w:rsidRPr="00644B82">
        <w:rPr>
          <w:spacing w:val="24"/>
          <w:sz w:val="20"/>
          <w:szCs w:val="20"/>
          <w:lang w:val="el-GR"/>
        </w:rPr>
        <w:t xml:space="preserve"> </w:t>
      </w:r>
      <w:r w:rsidRPr="00644B82">
        <w:rPr>
          <w:sz w:val="20"/>
          <w:szCs w:val="20"/>
          <w:lang w:val="el-GR"/>
        </w:rPr>
        <w:t>ε</w:t>
      </w:r>
      <w:r w:rsidRPr="00644B82">
        <w:rPr>
          <w:spacing w:val="2"/>
          <w:sz w:val="20"/>
          <w:szCs w:val="20"/>
          <w:lang w:val="el-GR"/>
        </w:rPr>
        <w:t>π</w:t>
      </w:r>
      <w:r w:rsidRPr="00644B82">
        <w:rPr>
          <w:sz w:val="20"/>
          <w:szCs w:val="20"/>
          <w:lang w:val="el-GR"/>
        </w:rPr>
        <w:t>ισ</w:t>
      </w:r>
      <w:r w:rsidRPr="00644B82">
        <w:rPr>
          <w:spacing w:val="-1"/>
          <w:sz w:val="20"/>
          <w:szCs w:val="20"/>
          <w:lang w:val="el-GR"/>
        </w:rPr>
        <w:t>τ</w:t>
      </w:r>
      <w:r w:rsidRPr="00644B82">
        <w:rPr>
          <w:sz w:val="20"/>
          <w:szCs w:val="20"/>
          <w:lang w:val="el-GR"/>
        </w:rPr>
        <w:t>ο</w:t>
      </w:r>
      <w:r w:rsidRPr="00644B82">
        <w:rPr>
          <w:spacing w:val="-1"/>
          <w:sz w:val="20"/>
          <w:szCs w:val="20"/>
          <w:lang w:val="el-GR"/>
        </w:rPr>
        <w:t>λ</w:t>
      </w:r>
      <w:r w:rsidRPr="00644B82">
        <w:rPr>
          <w:sz w:val="20"/>
          <w:szCs w:val="20"/>
          <w:lang w:val="el-GR"/>
        </w:rPr>
        <w:t>ών</w:t>
      </w:r>
      <w:r w:rsidRPr="00644B82">
        <w:rPr>
          <w:spacing w:val="23"/>
          <w:sz w:val="20"/>
          <w:szCs w:val="20"/>
          <w:lang w:val="el-GR"/>
        </w:rPr>
        <w:t xml:space="preserve"> </w:t>
      </w:r>
      <w:r w:rsidRPr="00644B82">
        <w:rPr>
          <w:sz w:val="20"/>
          <w:szCs w:val="20"/>
          <w:lang w:val="el-GR"/>
        </w:rPr>
        <w:t>που</w:t>
      </w:r>
      <w:r w:rsidRPr="00644B82">
        <w:rPr>
          <w:spacing w:val="20"/>
          <w:sz w:val="20"/>
          <w:szCs w:val="20"/>
          <w:lang w:val="el-GR"/>
        </w:rPr>
        <w:t xml:space="preserve"> </w:t>
      </w:r>
      <w:r w:rsidRPr="00644B82">
        <w:rPr>
          <w:sz w:val="20"/>
          <w:szCs w:val="20"/>
          <w:lang w:val="el-GR"/>
        </w:rPr>
        <w:t>έχο</w:t>
      </w:r>
      <w:r w:rsidRPr="00644B82">
        <w:rPr>
          <w:spacing w:val="2"/>
          <w:sz w:val="20"/>
          <w:szCs w:val="20"/>
          <w:lang w:val="el-GR"/>
        </w:rPr>
        <w:t>υ</w:t>
      </w:r>
      <w:r w:rsidRPr="00644B82">
        <w:rPr>
          <w:sz w:val="20"/>
          <w:szCs w:val="20"/>
          <w:lang w:val="el-GR"/>
        </w:rPr>
        <w:t>ν</w:t>
      </w:r>
      <w:r w:rsidRPr="00644B82">
        <w:rPr>
          <w:spacing w:val="22"/>
          <w:sz w:val="20"/>
          <w:szCs w:val="20"/>
          <w:lang w:val="el-GR"/>
        </w:rPr>
        <w:t xml:space="preserve"> </w:t>
      </w:r>
      <w:r w:rsidRPr="00644B82">
        <w:rPr>
          <w:spacing w:val="-1"/>
          <w:sz w:val="20"/>
          <w:szCs w:val="20"/>
          <w:lang w:val="el-GR"/>
        </w:rPr>
        <w:t>δ</w:t>
      </w:r>
      <w:r w:rsidRPr="00644B82">
        <w:rPr>
          <w:sz w:val="20"/>
          <w:szCs w:val="20"/>
          <w:lang w:val="el-GR"/>
        </w:rPr>
        <w:t>οθεί</w:t>
      </w:r>
      <w:r w:rsidRPr="00644B82">
        <w:rPr>
          <w:spacing w:val="20"/>
          <w:sz w:val="20"/>
          <w:szCs w:val="20"/>
          <w:lang w:val="el-GR"/>
        </w:rPr>
        <w:t xml:space="preserve"> </w:t>
      </w:r>
      <w:r w:rsidRPr="00644B82">
        <w:rPr>
          <w:spacing w:val="1"/>
          <w:sz w:val="20"/>
          <w:szCs w:val="20"/>
          <w:lang w:val="el-GR"/>
        </w:rPr>
        <w:t>σ</w:t>
      </w:r>
      <w:r w:rsidRPr="00644B82">
        <w:rPr>
          <w:spacing w:val="2"/>
          <w:sz w:val="20"/>
          <w:szCs w:val="20"/>
          <w:lang w:val="el-GR"/>
        </w:rPr>
        <w:t>τ</w:t>
      </w:r>
      <w:r w:rsidRPr="00644B82">
        <w:rPr>
          <w:sz w:val="20"/>
          <w:szCs w:val="20"/>
          <w:lang w:val="el-GR"/>
        </w:rPr>
        <w:t>ο</w:t>
      </w:r>
      <w:r w:rsidRPr="00644B82">
        <w:rPr>
          <w:spacing w:val="20"/>
          <w:sz w:val="20"/>
          <w:szCs w:val="20"/>
          <w:lang w:val="el-GR"/>
        </w:rPr>
        <w:t xml:space="preserve"> </w:t>
      </w:r>
      <w:r w:rsidRPr="00644B82">
        <w:rPr>
          <w:sz w:val="20"/>
          <w:szCs w:val="20"/>
          <w:lang w:val="el-GR"/>
        </w:rPr>
        <w:t>Δ</w:t>
      </w:r>
      <w:r w:rsidRPr="00644B82">
        <w:rPr>
          <w:spacing w:val="1"/>
          <w:sz w:val="20"/>
          <w:szCs w:val="20"/>
          <w:lang w:val="el-GR"/>
        </w:rPr>
        <w:t>η</w:t>
      </w:r>
      <w:r w:rsidRPr="00644B82">
        <w:rPr>
          <w:sz w:val="20"/>
          <w:szCs w:val="20"/>
          <w:lang w:val="el-GR"/>
        </w:rPr>
        <w:t>μόσιο</w:t>
      </w:r>
      <w:r w:rsidRPr="00644B82">
        <w:rPr>
          <w:spacing w:val="20"/>
          <w:sz w:val="20"/>
          <w:szCs w:val="20"/>
          <w:lang w:val="el-GR"/>
        </w:rPr>
        <w:t xml:space="preserve"> </w:t>
      </w:r>
      <w:r w:rsidRPr="00644B82">
        <w:rPr>
          <w:sz w:val="20"/>
          <w:szCs w:val="20"/>
          <w:lang w:val="el-GR"/>
        </w:rPr>
        <w:t>και</w:t>
      </w:r>
      <w:r w:rsidRPr="00644B82">
        <w:rPr>
          <w:spacing w:val="21"/>
          <w:sz w:val="20"/>
          <w:szCs w:val="20"/>
          <w:lang w:val="el-GR"/>
        </w:rPr>
        <w:t xml:space="preserve"> </w:t>
      </w:r>
      <w:r w:rsidRPr="00644B82">
        <w:rPr>
          <w:sz w:val="20"/>
          <w:szCs w:val="20"/>
          <w:lang w:val="el-GR"/>
        </w:rPr>
        <w:t>ΝΠΔ</w:t>
      </w:r>
      <w:r w:rsidRPr="00644B82">
        <w:rPr>
          <w:spacing w:val="-2"/>
          <w:sz w:val="20"/>
          <w:szCs w:val="20"/>
          <w:lang w:val="el-GR"/>
        </w:rPr>
        <w:t>Δ</w:t>
      </w:r>
      <w:r w:rsidRPr="00644B82">
        <w:rPr>
          <w:sz w:val="20"/>
          <w:szCs w:val="20"/>
          <w:lang w:val="el-GR"/>
        </w:rPr>
        <w:t>,</w:t>
      </w:r>
      <w:r w:rsidRPr="00644B82">
        <w:rPr>
          <w:w w:val="99"/>
          <w:sz w:val="20"/>
          <w:szCs w:val="20"/>
          <w:lang w:val="el-GR"/>
        </w:rPr>
        <w:t xml:space="preserve"> </w:t>
      </w:r>
      <w:r w:rsidRPr="00644B82">
        <w:rPr>
          <w:sz w:val="20"/>
          <w:szCs w:val="20"/>
          <w:lang w:val="el-GR"/>
        </w:rPr>
        <w:t>συ</w:t>
      </w:r>
      <w:r w:rsidRPr="00644B82">
        <w:rPr>
          <w:spacing w:val="-1"/>
          <w:sz w:val="20"/>
          <w:szCs w:val="20"/>
          <w:lang w:val="el-GR"/>
        </w:rPr>
        <w:t>ν</w:t>
      </w:r>
      <w:r w:rsidRPr="00644B82">
        <w:rPr>
          <w:sz w:val="20"/>
          <w:szCs w:val="20"/>
          <w:lang w:val="el-GR"/>
        </w:rPr>
        <w:t>υπ</w:t>
      </w:r>
      <w:r w:rsidRPr="00644B82">
        <w:rPr>
          <w:spacing w:val="3"/>
          <w:sz w:val="20"/>
          <w:szCs w:val="20"/>
          <w:lang w:val="el-GR"/>
        </w:rPr>
        <w:t>ο</w:t>
      </w:r>
      <w:r w:rsidRPr="00644B82">
        <w:rPr>
          <w:spacing w:val="-1"/>
          <w:sz w:val="20"/>
          <w:szCs w:val="20"/>
          <w:lang w:val="el-GR"/>
        </w:rPr>
        <w:t>λ</w:t>
      </w:r>
      <w:r w:rsidRPr="00644B82">
        <w:rPr>
          <w:sz w:val="20"/>
          <w:szCs w:val="20"/>
          <w:lang w:val="el-GR"/>
        </w:rPr>
        <w:t>ογίζο</w:t>
      </w:r>
      <w:r w:rsidRPr="00644B82">
        <w:rPr>
          <w:spacing w:val="-1"/>
          <w:sz w:val="20"/>
          <w:szCs w:val="20"/>
          <w:lang w:val="el-GR"/>
        </w:rPr>
        <w:t>ν</w:t>
      </w:r>
      <w:r w:rsidRPr="00644B82">
        <w:rPr>
          <w:sz w:val="20"/>
          <w:szCs w:val="20"/>
          <w:lang w:val="el-GR"/>
        </w:rPr>
        <w:t>τ</w:t>
      </w:r>
      <w:r w:rsidRPr="00644B82">
        <w:rPr>
          <w:spacing w:val="1"/>
          <w:sz w:val="20"/>
          <w:szCs w:val="20"/>
          <w:lang w:val="el-GR"/>
        </w:rPr>
        <w:t>α</w:t>
      </w:r>
      <w:r w:rsidRPr="00644B82">
        <w:rPr>
          <w:sz w:val="20"/>
          <w:szCs w:val="20"/>
          <w:lang w:val="el-GR"/>
        </w:rPr>
        <w:t>ς</w:t>
      </w:r>
      <w:r w:rsidRPr="00644B82">
        <w:rPr>
          <w:spacing w:val="20"/>
          <w:sz w:val="20"/>
          <w:szCs w:val="20"/>
          <w:lang w:val="el-GR"/>
        </w:rPr>
        <w:t xml:space="preserve"> </w:t>
      </w:r>
      <w:r w:rsidRPr="00644B82">
        <w:rPr>
          <w:sz w:val="20"/>
          <w:szCs w:val="20"/>
          <w:lang w:val="el-GR"/>
        </w:rPr>
        <w:t>και</w:t>
      </w:r>
      <w:r w:rsidRPr="00644B82">
        <w:rPr>
          <w:spacing w:val="22"/>
          <w:sz w:val="20"/>
          <w:szCs w:val="20"/>
          <w:lang w:val="el-GR"/>
        </w:rPr>
        <w:t xml:space="preserve"> </w:t>
      </w:r>
      <w:r w:rsidRPr="00644B82">
        <w:rPr>
          <w:sz w:val="20"/>
          <w:szCs w:val="20"/>
          <w:lang w:val="el-GR"/>
        </w:rPr>
        <w:t>το</w:t>
      </w:r>
      <w:r w:rsidRPr="00644B82">
        <w:rPr>
          <w:spacing w:val="22"/>
          <w:sz w:val="20"/>
          <w:szCs w:val="20"/>
          <w:lang w:val="el-GR"/>
        </w:rPr>
        <w:t xml:space="preserve"> </w:t>
      </w:r>
      <w:r w:rsidRPr="00644B82">
        <w:rPr>
          <w:sz w:val="20"/>
          <w:szCs w:val="20"/>
          <w:lang w:val="el-GR"/>
        </w:rPr>
        <w:t>ποσό</w:t>
      </w:r>
      <w:r w:rsidRPr="00644B82">
        <w:rPr>
          <w:spacing w:val="22"/>
          <w:sz w:val="20"/>
          <w:szCs w:val="20"/>
          <w:lang w:val="el-GR"/>
        </w:rPr>
        <w:t xml:space="preserve"> </w:t>
      </w:r>
      <w:r w:rsidRPr="00644B82">
        <w:rPr>
          <w:sz w:val="20"/>
          <w:szCs w:val="20"/>
          <w:lang w:val="el-GR"/>
        </w:rPr>
        <w:t>της</w:t>
      </w:r>
      <w:r w:rsidRPr="00644B82">
        <w:rPr>
          <w:spacing w:val="21"/>
          <w:sz w:val="20"/>
          <w:szCs w:val="20"/>
          <w:lang w:val="el-GR"/>
        </w:rPr>
        <w:t xml:space="preserve"> </w:t>
      </w:r>
      <w:r w:rsidRPr="00644B82">
        <w:rPr>
          <w:sz w:val="20"/>
          <w:szCs w:val="20"/>
          <w:lang w:val="el-GR"/>
        </w:rPr>
        <w:t>παρού</w:t>
      </w:r>
      <w:r w:rsidRPr="00644B82">
        <w:rPr>
          <w:spacing w:val="2"/>
          <w:sz w:val="20"/>
          <w:szCs w:val="20"/>
          <w:lang w:val="el-GR"/>
        </w:rPr>
        <w:t>σ</w:t>
      </w:r>
      <w:r w:rsidRPr="00644B82">
        <w:rPr>
          <w:sz w:val="20"/>
          <w:szCs w:val="20"/>
          <w:lang w:val="el-GR"/>
        </w:rPr>
        <w:t>ας,</w:t>
      </w:r>
      <w:r w:rsidRPr="00644B82">
        <w:rPr>
          <w:spacing w:val="21"/>
          <w:sz w:val="20"/>
          <w:szCs w:val="20"/>
          <w:lang w:val="el-GR"/>
        </w:rPr>
        <w:t xml:space="preserve"> </w:t>
      </w:r>
      <w:r w:rsidRPr="00644B82">
        <w:rPr>
          <w:spacing w:val="-1"/>
          <w:sz w:val="20"/>
          <w:szCs w:val="20"/>
          <w:lang w:val="el-GR"/>
        </w:rPr>
        <w:t>δ</w:t>
      </w:r>
      <w:r w:rsidRPr="00644B82">
        <w:rPr>
          <w:spacing w:val="2"/>
          <w:sz w:val="20"/>
          <w:szCs w:val="20"/>
          <w:lang w:val="el-GR"/>
        </w:rPr>
        <w:t>ε</w:t>
      </w:r>
      <w:r w:rsidRPr="00644B82">
        <w:rPr>
          <w:sz w:val="20"/>
          <w:szCs w:val="20"/>
          <w:lang w:val="el-GR"/>
        </w:rPr>
        <w:t>ν</w:t>
      </w:r>
      <w:r w:rsidRPr="00644B82">
        <w:rPr>
          <w:spacing w:val="21"/>
          <w:sz w:val="20"/>
          <w:szCs w:val="20"/>
          <w:lang w:val="el-GR"/>
        </w:rPr>
        <w:t xml:space="preserve"> </w:t>
      </w:r>
      <w:r w:rsidRPr="00644B82">
        <w:rPr>
          <w:sz w:val="20"/>
          <w:szCs w:val="20"/>
          <w:lang w:val="el-GR"/>
        </w:rPr>
        <w:t>υπερβαίνει</w:t>
      </w:r>
      <w:r w:rsidRPr="00644B82">
        <w:rPr>
          <w:spacing w:val="22"/>
          <w:sz w:val="20"/>
          <w:szCs w:val="20"/>
          <w:lang w:val="el-GR"/>
        </w:rPr>
        <w:t xml:space="preserve"> </w:t>
      </w:r>
      <w:r w:rsidRPr="00644B82">
        <w:rPr>
          <w:sz w:val="20"/>
          <w:szCs w:val="20"/>
          <w:lang w:val="el-GR"/>
        </w:rPr>
        <w:t>το</w:t>
      </w:r>
      <w:r w:rsidRPr="00644B82">
        <w:rPr>
          <w:spacing w:val="22"/>
          <w:sz w:val="20"/>
          <w:szCs w:val="20"/>
          <w:lang w:val="el-GR"/>
        </w:rPr>
        <w:t xml:space="preserve"> </w:t>
      </w:r>
      <w:r w:rsidRPr="00644B82">
        <w:rPr>
          <w:sz w:val="20"/>
          <w:szCs w:val="20"/>
          <w:lang w:val="el-GR"/>
        </w:rPr>
        <w:t>όριο</w:t>
      </w:r>
      <w:r w:rsidRPr="00644B82">
        <w:rPr>
          <w:spacing w:val="22"/>
          <w:sz w:val="20"/>
          <w:szCs w:val="20"/>
          <w:lang w:val="el-GR"/>
        </w:rPr>
        <w:t xml:space="preserve"> </w:t>
      </w:r>
      <w:r w:rsidRPr="00644B82">
        <w:rPr>
          <w:sz w:val="20"/>
          <w:szCs w:val="20"/>
          <w:lang w:val="el-GR"/>
        </w:rPr>
        <w:t>των</w:t>
      </w:r>
      <w:r w:rsidRPr="00644B82">
        <w:rPr>
          <w:spacing w:val="20"/>
          <w:sz w:val="20"/>
          <w:szCs w:val="20"/>
          <w:lang w:val="el-GR"/>
        </w:rPr>
        <w:t xml:space="preserve"> </w:t>
      </w:r>
      <w:r w:rsidRPr="00644B82">
        <w:rPr>
          <w:sz w:val="20"/>
          <w:szCs w:val="20"/>
          <w:lang w:val="el-GR"/>
        </w:rPr>
        <w:t>εγγυ</w:t>
      </w:r>
      <w:r w:rsidRPr="00644B82">
        <w:rPr>
          <w:spacing w:val="1"/>
          <w:sz w:val="20"/>
          <w:szCs w:val="20"/>
          <w:lang w:val="el-GR"/>
        </w:rPr>
        <w:t>ή</w:t>
      </w:r>
      <w:r w:rsidRPr="00644B82">
        <w:rPr>
          <w:sz w:val="20"/>
          <w:szCs w:val="20"/>
          <w:lang w:val="el-GR"/>
        </w:rPr>
        <w:t>σε</w:t>
      </w:r>
      <w:r w:rsidRPr="00644B82">
        <w:rPr>
          <w:spacing w:val="2"/>
          <w:sz w:val="20"/>
          <w:szCs w:val="20"/>
          <w:lang w:val="el-GR"/>
        </w:rPr>
        <w:t>ω</w:t>
      </w:r>
      <w:r w:rsidRPr="00644B82">
        <w:rPr>
          <w:sz w:val="20"/>
          <w:szCs w:val="20"/>
          <w:lang w:val="el-GR"/>
        </w:rPr>
        <w:t>ν</w:t>
      </w:r>
      <w:r w:rsidRPr="00644B82">
        <w:rPr>
          <w:spacing w:val="23"/>
          <w:sz w:val="20"/>
          <w:szCs w:val="20"/>
          <w:lang w:val="el-GR"/>
        </w:rPr>
        <w:t xml:space="preserve"> </w:t>
      </w:r>
      <w:r w:rsidRPr="00644B82">
        <w:rPr>
          <w:sz w:val="20"/>
          <w:szCs w:val="20"/>
          <w:lang w:val="el-GR"/>
        </w:rPr>
        <w:t>που</w:t>
      </w:r>
      <w:r w:rsidRPr="00644B82">
        <w:rPr>
          <w:spacing w:val="22"/>
          <w:sz w:val="20"/>
          <w:szCs w:val="20"/>
          <w:lang w:val="el-GR"/>
        </w:rPr>
        <w:t xml:space="preserve"> </w:t>
      </w:r>
      <w:r w:rsidRPr="00644B82">
        <w:rPr>
          <w:sz w:val="20"/>
          <w:szCs w:val="20"/>
          <w:lang w:val="el-GR"/>
        </w:rPr>
        <w:t>έχει</w:t>
      </w:r>
      <w:r w:rsidRPr="00644B82">
        <w:rPr>
          <w:spacing w:val="22"/>
          <w:sz w:val="20"/>
          <w:szCs w:val="20"/>
          <w:lang w:val="el-GR"/>
        </w:rPr>
        <w:t xml:space="preserve"> </w:t>
      </w:r>
      <w:r w:rsidRPr="00644B82">
        <w:rPr>
          <w:sz w:val="20"/>
          <w:szCs w:val="20"/>
          <w:lang w:val="el-GR"/>
        </w:rPr>
        <w:t>καθορισ</w:t>
      </w:r>
      <w:r w:rsidRPr="00644B82">
        <w:rPr>
          <w:spacing w:val="-1"/>
          <w:sz w:val="20"/>
          <w:szCs w:val="20"/>
          <w:lang w:val="el-GR"/>
        </w:rPr>
        <w:t>θ</w:t>
      </w:r>
      <w:r w:rsidRPr="00644B82">
        <w:rPr>
          <w:sz w:val="20"/>
          <w:szCs w:val="20"/>
          <w:lang w:val="el-GR"/>
        </w:rPr>
        <w:t>εί</w:t>
      </w:r>
      <w:r w:rsidRPr="00644B82">
        <w:rPr>
          <w:w w:val="99"/>
          <w:sz w:val="20"/>
          <w:szCs w:val="20"/>
          <w:lang w:val="el-GR"/>
        </w:rPr>
        <w:t xml:space="preserve"> </w:t>
      </w:r>
      <w:r w:rsidRPr="00644B82">
        <w:rPr>
          <w:sz w:val="20"/>
          <w:szCs w:val="20"/>
          <w:lang w:val="el-GR"/>
        </w:rPr>
        <w:t>από</w:t>
      </w:r>
      <w:r w:rsidRPr="00644B82">
        <w:rPr>
          <w:spacing w:val="-6"/>
          <w:sz w:val="20"/>
          <w:szCs w:val="20"/>
          <w:lang w:val="el-GR"/>
        </w:rPr>
        <w:t xml:space="preserve"> </w:t>
      </w:r>
      <w:r w:rsidRPr="00644B82">
        <w:rPr>
          <w:sz w:val="20"/>
          <w:szCs w:val="20"/>
          <w:lang w:val="el-GR"/>
        </w:rPr>
        <w:t>το</w:t>
      </w:r>
      <w:r w:rsidRPr="00644B82">
        <w:rPr>
          <w:spacing w:val="-6"/>
          <w:sz w:val="20"/>
          <w:szCs w:val="20"/>
          <w:lang w:val="el-GR"/>
        </w:rPr>
        <w:t xml:space="preserve"> </w:t>
      </w:r>
      <w:r w:rsidRPr="00644B82">
        <w:rPr>
          <w:sz w:val="20"/>
          <w:szCs w:val="20"/>
          <w:lang w:val="el-GR"/>
        </w:rPr>
        <w:t>Υπου</w:t>
      </w:r>
      <w:r w:rsidRPr="00644B82">
        <w:rPr>
          <w:spacing w:val="2"/>
          <w:sz w:val="20"/>
          <w:szCs w:val="20"/>
          <w:lang w:val="el-GR"/>
        </w:rPr>
        <w:t>ρ</w:t>
      </w:r>
      <w:r w:rsidRPr="00644B82">
        <w:rPr>
          <w:sz w:val="20"/>
          <w:szCs w:val="20"/>
          <w:lang w:val="el-GR"/>
        </w:rPr>
        <w:t>γείο</w:t>
      </w:r>
      <w:r w:rsidRPr="00644B82">
        <w:rPr>
          <w:spacing w:val="-6"/>
          <w:sz w:val="20"/>
          <w:szCs w:val="20"/>
          <w:lang w:val="el-GR"/>
        </w:rPr>
        <w:t xml:space="preserve"> </w:t>
      </w:r>
      <w:r w:rsidRPr="00644B82">
        <w:rPr>
          <w:sz w:val="20"/>
          <w:szCs w:val="20"/>
          <w:lang w:val="el-GR"/>
        </w:rPr>
        <w:t>Οικ</w:t>
      </w:r>
      <w:r w:rsidRPr="00644B82">
        <w:rPr>
          <w:spacing w:val="1"/>
          <w:sz w:val="20"/>
          <w:szCs w:val="20"/>
          <w:lang w:val="el-GR"/>
        </w:rPr>
        <w:t>ο</w:t>
      </w:r>
      <w:r w:rsidRPr="00644B82">
        <w:rPr>
          <w:spacing w:val="-1"/>
          <w:sz w:val="20"/>
          <w:szCs w:val="20"/>
          <w:lang w:val="el-GR"/>
        </w:rPr>
        <w:t>ν</w:t>
      </w:r>
      <w:r w:rsidRPr="00644B82">
        <w:rPr>
          <w:sz w:val="20"/>
          <w:szCs w:val="20"/>
          <w:lang w:val="el-GR"/>
        </w:rPr>
        <w:t>ομικ</w:t>
      </w:r>
      <w:r w:rsidRPr="00644B82">
        <w:rPr>
          <w:spacing w:val="1"/>
          <w:sz w:val="20"/>
          <w:szCs w:val="20"/>
          <w:lang w:val="el-GR"/>
        </w:rPr>
        <w:t>ώ</w:t>
      </w:r>
      <w:r w:rsidRPr="00644B82">
        <w:rPr>
          <w:sz w:val="20"/>
          <w:szCs w:val="20"/>
          <w:lang w:val="el-GR"/>
        </w:rPr>
        <w:t>ν</w:t>
      </w:r>
      <w:r w:rsidRPr="00644B82">
        <w:rPr>
          <w:spacing w:val="-7"/>
          <w:sz w:val="20"/>
          <w:szCs w:val="20"/>
          <w:lang w:val="el-GR"/>
        </w:rPr>
        <w:t xml:space="preserve"> </w:t>
      </w:r>
      <w:r w:rsidRPr="00644B82">
        <w:rPr>
          <w:sz w:val="20"/>
          <w:szCs w:val="20"/>
          <w:lang w:val="el-GR"/>
        </w:rPr>
        <w:t>γ</w:t>
      </w:r>
      <w:r w:rsidRPr="00644B82">
        <w:rPr>
          <w:spacing w:val="1"/>
          <w:sz w:val="20"/>
          <w:szCs w:val="20"/>
          <w:lang w:val="el-GR"/>
        </w:rPr>
        <w:t>ι</w:t>
      </w:r>
      <w:r w:rsidRPr="00644B82">
        <w:rPr>
          <w:sz w:val="20"/>
          <w:szCs w:val="20"/>
          <w:lang w:val="el-GR"/>
        </w:rPr>
        <w:t>α</w:t>
      </w:r>
      <w:r w:rsidRPr="00644B82">
        <w:rPr>
          <w:spacing w:val="-6"/>
          <w:sz w:val="20"/>
          <w:szCs w:val="20"/>
          <w:lang w:val="el-GR"/>
        </w:rPr>
        <w:t xml:space="preserve"> </w:t>
      </w:r>
      <w:r w:rsidRPr="00644B82">
        <w:rPr>
          <w:sz w:val="20"/>
          <w:szCs w:val="20"/>
          <w:lang w:val="el-GR"/>
        </w:rPr>
        <w:t>τ</w:t>
      </w:r>
      <w:r w:rsidRPr="00644B82">
        <w:rPr>
          <w:spacing w:val="1"/>
          <w:sz w:val="20"/>
          <w:szCs w:val="20"/>
          <w:lang w:val="el-GR"/>
        </w:rPr>
        <w:t>η</w:t>
      </w:r>
      <w:r w:rsidRPr="00644B82">
        <w:rPr>
          <w:sz w:val="20"/>
          <w:szCs w:val="20"/>
          <w:lang w:val="el-GR"/>
        </w:rPr>
        <w:t>ν</w:t>
      </w:r>
      <w:r w:rsidRPr="00644B82">
        <w:rPr>
          <w:spacing w:val="-7"/>
          <w:sz w:val="20"/>
          <w:szCs w:val="20"/>
          <w:lang w:val="el-GR"/>
        </w:rPr>
        <w:t xml:space="preserve"> </w:t>
      </w:r>
      <w:r w:rsidRPr="00644B82">
        <w:rPr>
          <w:spacing w:val="1"/>
          <w:sz w:val="20"/>
          <w:szCs w:val="20"/>
          <w:lang w:val="el-GR"/>
        </w:rPr>
        <w:t>Τ</w:t>
      </w:r>
      <w:r w:rsidRPr="00644B82">
        <w:rPr>
          <w:sz w:val="20"/>
          <w:szCs w:val="20"/>
          <w:lang w:val="el-GR"/>
        </w:rPr>
        <w:t>ρ</w:t>
      </w:r>
      <w:r w:rsidRPr="00644B82">
        <w:rPr>
          <w:spacing w:val="-1"/>
          <w:sz w:val="20"/>
          <w:szCs w:val="20"/>
          <w:lang w:val="el-GR"/>
        </w:rPr>
        <w:t>ά</w:t>
      </w:r>
      <w:r w:rsidRPr="00644B82">
        <w:rPr>
          <w:sz w:val="20"/>
          <w:szCs w:val="20"/>
          <w:lang w:val="el-GR"/>
        </w:rPr>
        <w:t>πεζά</w:t>
      </w:r>
      <w:r w:rsidRPr="00644B82">
        <w:rPr>
          <w:spacing w:val="-6"/>
          <w:sz w:val="20"/>
          <w:szCs w:val="20"/>
          <w:lang w:val="el-GR"/>
        </w:rPr>
        <w:t xml:space="preserve"> </w:t>
      </w:r>
      <w:r w:rsidRPr="00644B82">
        <w:rPr>
          <w:sz w:val="20"/>
          <w:szCs w:val="20"/>
          <w:lang w:val="el-GR"/>
        </w:rPr>
        <w:t>μα</w:t>
      </w:r>
      <w:r w:rsidRPr="00644B82">
        <w:rPr>
          <w:spacing w:val="1"/>
          <w:sz w:val="20"/>
          <w:szCs w:val="20"/>
          <w:lang w:val="el-GR"/>
        </w:rPr>
        <w:t>ς</w:t>
      </w:r>
      <w:r w:rsidRPr="00644B82">
        <w:rPr>
          <w:sz w:val="20"/>
          <w:szCs w:val="20"/>
          <w:lang w:val="el-GR"/>
        </w:rPr>
        <w:t>.</w:t>
      </w:r>
    </w:p>
    <w:p w:rsidR="00224A68" w:rsidRDefault="00DF4F9D" w:rsidP="00224A68">
      <w:pPr>
        <w:spacing w:line="360" w:lineRule="auto"/>
        <w:rPr>
          <w:bCs/>
          <w:sz w:val="24"/>
          <w:lang w:val="el-GR"/>
        </w:rPr>
      </w:pPr>
      <w:r w:rsidRPr="00224A68">
        <w:rPr>
          <w:bCs/>
          <w:sz w:val="24"/>
          <w:lang w:val="el-GR"/>
        </w:rPr>
        <w:t xml:space="preserve">   </w:t>
      </w:r>
    </w:p>
    <w:p w:rsidR="00224A68" w:rsidRDefault="00DF4F9D" w:rsidP="00224A68">
      <w:pPr>
        <w:spacing w:line="360" w:lineRule="auto"/>
        <w:rPr>
          <w:bCs/>
          <w:sz w:val="24"/>
          <w:lang w:val="el-GR"/>
        </w:rPr>
      </w:pPr>
      <w:r w:rsidRPr="00224A68">
        <w:rPr>
          <w:bCs/>
          <w:sz w:val="24"/>
          <w:lang w:val="el-GR"/>
        </w:rPr>
        <w:t>(Εξουσιοδοτημένη Υπογραφή</w:t>
      </w:r>
      <w:r w:rsidR="00224A68" w:rsidRPr="00224A68">
        <w:rPr>
          <w:bCs/>
          <w:sz w:val="24"/>
          <w:lang w:val="el-GR"/>
        </w:rPr>
        <w:t>)</w:t>
      </w:r>
    </w:p>
    <w:p w:rsidR="00AE1731" w:rsidRPr="00EF7BBE" w:rsidRDefault="00AE1731" w:rsidP="00224A68">
      <w:pPr>
        <w:spacing w:line="360" w:lineRule="auto"/>
        <w:rPr>
          <w:b/>
          <w:bCs/>
          <w:sz w:val="24"/>
          <w:lang w:val="el-GR"/>
        </w:rPr>
      </w:pPr>
    </w:p>
    <w:sectPr w:rsidR="00AE1731" w:rsidRPr="00EF7BBE" w:rsidSect="00EC24F6">
      <w:footerReference w:type="default" r:id="rId8"/>
      <w:pgSz w:w="11906" w:h="16838"/>
      <w:pgMar w:top="1134" w:right="1134" w:bottom="1134" w:left="1134" w:header="720"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3662" w:rsidRDefault="002F3662">
      <w:pPr>
        <w:spacing w:after="0"/>
      </w:pPr>
      <w:r>
        <w:separator/>
      </w:r>
    </w:p>
  </w:endnote>
  <w:endnote w:type="continuationSeparator" w:id="0">
    <w:p w:rsidR="002F3662" w:rsidRDefault="002F366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1"/>
    <w:family w:val="swiss"/>
    <w:pitch w:val="variable"/>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OpenSymbol">
    <w:charset w:val="00"/>
    <w:family w:val="auto"/>
    <w:pitch w:val="variable"/>
    <w:sig w:usb0="800000AF" w:usb1="1001ECEA"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A1"/>
    <w:family w:val="swiss"/>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A1"/>
    <w:family w:val="swiss"/>
    <w:pitch w:val="variable"/>
    <w:sig w:usb0="E1002EFF" w:usb1="C000605B" w:usb2="00000029" w:usb3="00000000" w:csb0="000101FF" w:csb1="00000000"/>
  </w:font>
  <w:font w:name="Liberation Sans">
    <w:altName w:val="Arial"/>
    <w:charset w:val="A1"/>
    <w:family w:val="swiss"/>
    <w:pitch w:val="variable"/>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Arial Narrow">
    <w:panose1 w:val="020B0606020202030204"/>
    <w:charset w:val="A1"/>
    <w:family w:val="swiss"/>
    <w:pitch w:val="variable"/>
    <w:sig w:usb0="00000287" w:usb1="00000800" w:usb2="00000000" w:usb3="00000000" w:csb0="0000009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1B74" w:rsidRDefault="007A1B74">
    <w:pPr>
      <w:pStyle w:val="af2"/>
      <w:jc w:val="center"/>
    </w:pPr>
    <w:r>
      <w:fldChar w:fldCharType="begin"/>
    </w:r>
    <w:r>
      <w:instrText>PAGE   \* MERGEFORMAT</w:instrText>
    </w:r>
    <w:r>
      <w:fldChar w:fldCharType="separate"/>
    </w:r>
    <w:r w:rsidR="00224A68" w:rsidRPr="00224A68">
      <w:rPr>
        <w:noProof/>
        <w:lang w:val="el-GR"/>
      </w:rPr>
      <w:t>3</w:t>
    </w:r>
    <w:r>
      <w:rPr>
        <w:noProof/>
        <w:lang w:val="el-GR"/>
      </w:rPr>
      <w:fldChar w:fldCharType="end"/>
    </w:r>
  </w:p>
  <w:p w:rsidR="007A1B74" w:rsidRDefault="007A1B74">
    <w:pPr>
      <w:pStyle w:val="af2"/>
      <w:spacing w:after="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3662" w:rsidRDefault="002F3662">
      <w:pPr>
        <w:spacing w:after="0"/>
      </w:pPr>
      <w:r>
        <w:separator/>
      </w:r>
    </w:p>
  </w:footnote>
  <w:footnote w:type="continuationSeparator" w:id="0">
    <w:p w:rsidR="002F3662" w:rsidRDefault="002F3662">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lowerLetter"/>
      <w:pStyle w:val="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singleLevel"/>
    <w:tmpl w:val="00000003"/>
    <w:name w:val="WW8Num3"/>
    <w:lvl w:ilvl="0">
      <w:start w:val="1"/>
      <w:numFmt w:val="bullet"/>
      <w:pStyle w:val="ListBullet21"/>
      <w:lvlText w:val=""/>
      <w:lvlJc w:val="left"/>
      <w:pPr>
        <w:tabs>
          <w:tab w:val="num" w:pos="643"/>
        </w:tabs>
        <w:ind w:left="643" w:hanging="360"/>
      </w:pPr>
      <w:rPr>
        <w:rFonts w:ascii="Symbol" w:hAnsi="Symbol" w:cs="Symbol"/>
        <w:lang w:val="el-GR"/>
      </w:rPr>
    </w:lvl>
  </w:abstractNum>
  <w:abstractNum w:abstractNumId="2" w15:restartNumberingAfterBreak="0">
    <w:nsid w:val="00000004"/>
    <w:multiLevelType w:val="singleLevel"/>
    <w:tmpl w:val="00000004"/>
    <w:name w:val="WW8Num4"/>
    <w:lvl w:ilvl="0">
      <w:start w:val="1"/>
      <w:numFmt w:val="decimal"/>
      <w:lvlText w:val="%1."/>
      <w:lvlJc w:val="left"/>
      <w:pPr>
        <w:tabs>
          <w:tab w:val="num" w:pos="0"/>
        </w:tabs>
        <w:ind w:left="720" w:hanging="360"/>
      </w:pPr>
      <w:rPr>
        <w:lang w:val="el-GR"/>
      </w:rPr>
    </w:lvl>
  </w:abstractNum>
  <w:abstractNum w:abstractNumId="3" w15:restartNumberingAfterBreak="0">
    <w:nsid w:val="00000005"/>
    <w:multiLevelType w:val="singleLevel"/>
    <w:tmpl w:val="00000005"/>
    <w:name w:val="WW8Num5"/>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4"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strike/>
        <w:color w:val="0070C0"/>
        <w:kern w:val="1"/>
        <w:position w:val="0"/>
        <w:sz w:val="24"/>
        <w:vertAlign w:val="baseline"/>
        <w:lang w:val="el-GR"/>
      </w:rPr>
    </w:lvl>
  </w:abstractNum>
  <w:abstractNum w:abstractNumId="5" w15:restartNumberingAfterBreak="0">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shd w:val="clear" w:color="auto" w:fill="C0C0C0"/>
        <w:lang w:val="el-GR"/>
      </w:rPr>
    </w:lvl>
  </w:abstractNum>
  <w:abstractNum w:abstractNumId="6" w15:restartNumberingAfterBreak="0">
    <w:nsid w:val="00000008"/>
    <w:multiLevelType w:val="multilevel"/>
    <w:tmpl w:val="00000008"/>
    <w:name w:val="WW8Num8"/>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9"/>
    <w:multiLevelType w:val="multilevel"/>
    <w:tmpl w:val="00000009"/>
    <w:name w:val="WW8Num9"/>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9" w15:restartNumberingAfterBreak="0">
    <w:nsid w:val="0000000B"/>
    <w:multiLevelType w:val="singleLevel"/>
    <w:tmpl w:val="0000000B"/>
    <w:name w:val="WW8Num11"/>
    <w:lvl w:ilvl="0">
      <w:start w:val="1"/>
      <w:numFmt w:val="bullet"/>
      <w:lvlText w:val="­"/>
      <w:lvlJc w:val="left"/>
      <w:pPr>
        <w:tabs>
          <w:tab w:val="num" w:pos="0"/>
        </w:tabs>
        <w:ind w:left="720" w:hanging="360"/>
      </w:pPr>
      <w:rPr>
        <w:rFonts w:ascii="Angsana New" w:hAnsi="Angsana New" w:cs="Angsana New" w:hint="default"/>
        <w:color w:val="000000"/>
        <w:kern w:val="1"/>
        <w:szCs w:val="22"/>
        <w:shd w:val="clear" w:color="auto" w:fill="FFFFFF"/>
        <w:lang w:val="el-GR"/>
      </w:rPr>
    </w:lvl>
  </w:abstractNum>
  <w:abstractNum w:abstractNumId="10" w15:restartNumberingAfterBreak="0">
    <w:nsid w:val="0000040B"/>
    <w:multiLevelType w:val="multilevel"/>
    <w:tmpl w:val="0000088E"/>
    <w:lvl w:ilvl="0">
      <w:numFmt w:val="bullet"/>
      <w:lvlText w:val=""/>
      <w:lvlJc w:val="left"/>
      <w:pPr>
        <w:ind w:hanging="360"/>
      </w:pPr>
      <w:rPr>
        <w:rFonts w:ascii="Symbol" w:hAnsi="Symbol"/>
        <w:b w:val="0"/>
        <w:w w:val="99"/>
        <w:sz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1" w15:restartNumberingAfterBreak="0">
    <w:nsid w:val="0000040C"/>
    <w:multiLevelType w:val="multilevel"/>
    <w:tmpl w:val="0000088F"/>
    <w:lvl w:ilvl="0">
      <w:start w:val="1"/>
      <w:numFmt w:val="decimal"/>
      <w:lvlText w:val="%1."/>
      <w:lvlJc w:val="left"/>
      <w:pPr>
        <w:ind w:hanging="284"/>
      </w:pPr>
      <w:rPr>
        <w:rFonts w:ascii="Calibri" w:hAnsi="Calibri" w:cs="Calibri"/>
        <w:b w:val="0"/>
        <w:bCs w:val="0"/>
        <w:spacing w:val="-1"/>
        <w:w w:val="99"/>
        <w:sz w:val="20"/>
        <w:szCs w:val="20"/>
      </w:rPr>
    </w:lvl>
    <w:lvl w:ilvl="1">
      <w:numFmt w:val="bullet"/>
      <w:lvlText w:val=""/>
      <w:lvlJc w:val="left"/>
      <w:pPr>
        <w:ind w:hanging="360"/>
      </w:pPr>
      <w:rPr>
        <w:rFonts w:ascii="Symbol" w:hAnsi="Symbol"/>
        <w:b w:val="0"/>
        <w:w w:val="99"/>
        <w:sz w:val="20"/>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2" w15:restartNumberingAfterBreak="0">
    <w:nsid w:val="0000040D"/>
    <w:multiLevelType w:val="multilevel"/>
    <w:tmpl w:val="5D3C638E"/>
    <w:lvl w:ilvl="0">
      <w:start w:val="1"/>
      <w:numFmt w:val="decimal"/>
      <w:lvlText w:val="%1."/>
      <w:lvlJc w:val="left"/>
      <w:pPr>
        <w:ind w:hanging="284"/>
      </w:pPr>
      <w:rPr>
        <w:rFonts w:ascii="Calibri" w:hAnsi="Calibri" w:cs="Calibri"/>
        <w:b w:val="0"/>
        <w:bCs w:val="0"/>
        <w:spacing w:val="-1"/>
        <w:w w:val="99"/>
        <w:sz w:val="24"/>
        <w:szCs w:val="24"/>
      </w:rPr>
    </w:lvl>
    <w:lvl w:ilvl="1">
      <w:start w:val="1"/>
      <w:numFmt w:val="decimal"/>
      <w:lvlText w:val="%2."/>
      <w:lvlJc w:val="left"/>
      <w:pPr>
        <w:ind w:hanging="360"/>
      </w:pPr>
      <w:rPr>
        <w:rFonts w:ascii="Calibri" w:hAnsi="Calibri" w:cs="Calibri"/>
        <w:b w:val="0"/>
        <w:bCs w:val="0"/>
        <w:spacing w:val="-1"/>
        <w:w w:val="99"/>
        <w:sz w:val="20"/>
        <w:szCs w:val="20"/>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3" w15:restartNumberingAfterBreak="0">
    <w:nsid w:val="0000040E"/>
    <w:multiLevelType w:val="multilevel"/>
    <w:tmpl w:val="00000891"/>
    <w:lvl w:ilvl="0">
      <w:start w:val="1"/>
      <w:numFmt w:val="decimal"/>
      <w:lvlText w:val="%1."/>
      <w:lvlJc w:val="left"/>
      <w:pPr>
        <w:ind w:hanging="284"/>
      </w:pPr>
      <w:rPr>
        <w:rFonts w:ascii="Calibri" w:hAnsi="Calibri" w:cs="Calibri"/>
        <w:b w:val="0"/>
        <w:bCs w:val="0"/>
        <w:spacing w:val="-1"/>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4" w15:restartNumberingAfterBreak="0">
    <w:nsid w:val="0A662677"/>
    <w:multiLevelType w:val="singleLevel"/>
    <w:tmpl w:val="463864FE"/>
    <w:lvl w:ilvl="0">
      <w:start w:val="1"/>
      <w:numFmt w:val="bullet"/>
      <w:pStyle w:val="Bullet1"/>
      <w:lvlText w:val=""/>
      <w:lvlJc w:val="left"/>
      <w:pPr>
        <w:tabs>
          <w:tab w:val="num" w:pos="644"/>
        </w:tabs>
        <w:ind w:left="567" w:hanging="283"/>
      </w:pPr>
      <w:rPr>
        <w:rFonts w:ascii="Symbol" w:hAnsi="Symbol" w:hint="default"/>
      </w:rPr>
    </w:lvl>
  </w:abstractNum>
  <w:abstractNum w:abstractNumId="15" w15:restartNumberingAfterBreak="0">
    <w:nsid w:val="1B1F2CC7"/>
    <w:multiLevelType w:val="hybridMultilevel"/>
    <w:tmpl w:val="303276DC"/>
    <w:lvl w:ilvl="0" w:tplc="0408000F">
      <w:start w:val="1"/>
      <w:numFmt w:val="decimal"/>
      <w:lvlText w:val="%1."/>
      <w:lvlJc w:val="left"/>
      <w:pPr>
        <w:ind w:left="360" w:hanging="360"/>
      </w:p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16" w15:restartNumberingAfterBreak="0">
    <w:nsid w:val="35820CEF"/>
    <w:multiLevelType w:val="hybridMultilevel"/>
    <w:tmpl w:val="D556C232"/>
    <w:lvl w:ilvl="0" w:tplc="01FC7182">
      <w:start w:val="1"/>
      <w:numFmt w:val="decimal"/>
      <w:lvlText w:val="%1)"/>
      <w:lvlJc w:val="left"/>
      <w:pPr>
        <w:tabs>
          <w:tab w:val="num" w:pos="720"/>
        </w:tabs>
        <w:ind w:left="720" w:hanging="360"/>
      </w:pPr>
      <w:rPr>
        <w:rFonts w:cs="Times New Roman" w:hint="default"/>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17" w15:restartNumberingAfterBreak="0">
    <w:nsid w:val="446A4D11"/>
    <w:multiLevelType w:val="hybridMultilevel"/>
    <w:tmpl w:val="8438EEA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454353C3"/>
    <w:multiLevelType w:val="hybridMultilevel"/>
    <w:tmpl w:val="6122D37E"/>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19" w15:restartNumberingAfterBreak="0">
    <w:nsid w:val="4BF002F1"/>
    <w:multiLevelType w:val="hybridMultilevel"/>
    <w:tmpl w:val="13FE79C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4FC203D9"/>
    <w:multiLevelType w:val="hybridMultilevel"/>
    <w:tmpl w:val="92C2C2F0"/>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21" w15:restartNumberingAfterBreak="0">
    <w:nsid w:val="54F57DB1"/>
    <w:multiLevelType w:val="hybridMultilevel"/>
    <w:tmpl w:val="650CED72"/>
    <w:lvl w:ilvl="0" w:tplc="DD4EB2DE">
      <w:start w:val="1"/>
      <w:numFmt w:val="decimal"/>
      <w:pStyle w:val="Numbers"/>
      <w:lvlText w:val="%1."/>
      <w:lvlJc w:val="left"/>
      <w:pPr>
        <w:tabs>
          <w:tab w:val="num" w:pos="360"/>
        </w:tabs>
        <w:ind w:left="357" w:hanging="357"/>
      </w:pPr>
      <w:rPr>
        <w:rFonts w:hint="default"/>
      </w:rPr>
    </w:lvl>
    <w:lvl w:ilvl="1" w:tplc="04080003" w:tentative="1">
      <w:start w:val="1"/>
      <w:numFmt w:val="lowerLetter"/>
      <w:lvlText w:val="%2."/>
      <w:lvlJc w:val="left"/>
      <w:pPr>
        <w:tabs>
          <w:tab w:val="num" w:pos="1440"/>
        </w:tabs>
        <w:ind w:left="1440" w:hanging="360"/>
      </w:p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22" w15:restartNumberingAfterBreak="0">
    <w:nsid w:val="5F7B321E"/>
    <w:multiLevelType w:val="hybridMultilevel"/>
    <w:tmpl w:val="A68496B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65E83997"/>
    <w:multiLevelType w:val="hybridMultilevel"/>
    <w:tmpl w:val="1F1CE672"/>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24" w15:restartNumberingAfterBreak="0">
    <w:nsid w:val="6DAE6C99"/>
    <w:multiLevelType w:val="hybridMultilevel"/>
    <w:tmpl w:val="024686AC"/>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25" w15:restartNumberingAfterBreak="0">
    <w:nsid w:val="6E3D6F7A"/>
    <w:multiLevelType w:val="hybridMultilevel"/>
    <w:tmpl w:val="D23CE80E"/>
    <w:lvl w:ilvl="0" w:tplc="0408000F">
      <w:start w:val="1"/>
      <w:numFmt w:val="decimal"/>
      <w:lvlText w:val="%1."/>
      <w:lvlJc w:val="left"/>
      <w:pPr>
        <w:ind w:left="720" w:hanging="360"/>
      </w:pPr>
      <w:rPr>
        <w:rFont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26" w15:restartNumberingAfterBreak="0">
    <w:nsid w:val="749E1DC5"/>
    <w:multiLevelType w:val="hybridMultilevel"/>
    <w:tmpl w:val="40E273A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7AA613ED"/>
    <w:multiLevelType w:val="hybridMultilevel"/>
    <w:tmpl w:val="8D300F4C"/>
    <w:lvl w:ilvl="0" w:tplc="99085FE0">
      <w:start w:val="1"/>
      <w:numFmt w:val="decimal"/>
      <w:lvlText w:val="%1."/>
      <w:lvlJc w:val="left"/>
      <w:pPr>
        <w:ind w:left="688" w:hanging="360"/>
      </w:pPr>
      <w:rPr>
        <w:rFonts w:eastAsia="Century Gothic" w:hint="default"/>
      </w:rPr>
    </w:lvl>
    <w:lvl w:ilvl="1" w:tplc="04080019" w:tentative="1">
      <w:start w:val="1"/>
      <w:numFmt w:val="lowerLetter"/>
      <w:lvlText w:val="%2."/>
      <w:lvlJc w:val="left"/>
      <w:pPr>
        <w:ind w:left="1408" w:hanging="360"/>
      </w:pPr>
    </w:lvl>
    <w:lvl w:ilvl="2" w:tplc="0408001B" w:tentative="1">
      <w:start w:val="1"/>
      <w:numFmt w:val="lowerRoman"/>
      <w:lvlText w:val="%3."/>
      <w:lvlJc w:val="right"/>
      <w:pPr>
        <w:ind w:left="2128" w:hanging="180"/>
      </w:pPr>
    </w:lvl>
    <w:lvl w:ilvl="3" w:tplc="0408000F" w:tentative="1">
      <w:start w:val="1"/>
      <w:numFmt w:val="decimal"/>
      <w:lvlText w:val="%4."/>
      <w:lvlJc w:val="left"/>
      <w:pPr>
        <w:ind w:left="2848" w:hanging="360"/>
      </w:pPr>
    </w:lvl>
    <w:lvl w:ilvl="4" w:tplc="04080019" w:tentative="1">
      <w:start w:val="1"/>
      <w:numFmt w:val="lowerLetter"/>
      <w:lvlText w:val="%5."/>
      <w:lvlJc w:val="left"/>
      <w:pPr>
        <w:ind w:left="3568" w:hanging="360"/>
      </w:pPr>
    </w:lvl>
    <w:lvl w:ilvl="5" w:tplc="0408001B" w:tentative="1">
      <w:start w:val="1"/>
      <w:numFmt w:val="lowerRoman"/>
      <w:lvlText w:val="%6."/>
      <w:lvlJc w:val="right"/>
      <w:pPr>
        <w:ind w:left="4288" w:hanging="180"/>
      </w:pPr>
    </w:lvl>
    <w:lvl w:ilvl="6" w:tplc="0408000F" w:tentative="1">
      <w:start w:val="1"/>
      <w:numFmt w:val="decimal"/>
      <w:lvlText w:val="%7."/>
      <w:lvlJc w:val="left"/>
      <w:pPr>
        <w:ind w:left="5008" w:hanging="360"/>
      </w:pPr>
    </w:lvl>
    <w:lvl w:ilvl="7" w:tplc="04080019" w:tentative="1">
      <w:start w:val="1"/>
      <w:numFmt w:val="lowerLetter"/>
      <w:lvlText w:val="%8."/>
      <w:lvlJc w:val="left"/>
      <w:pPr>
        <w:ind w:left="5728" w:hanging="360"/>
      </w:pPr>
    </w:lvl>
    <w:lvl w:ilvl="8" w:tplc="0408001B" w:tentative="1">
      <w:start w:val="1"/>
      <w:numFmt w:val="lowerRoman"/>
      <w:lvlText w:val="%9."/>
      <w:lvlJc w:val="right"/>
      <w:pPr>
        <w:ind w:left="6448" w:hanging="180"/>
      </w:pPr>
    </w:lvl>
  </w:abstractNum>
  <w:num w:numId="1">
    <w:abstractNumId w:val="0"/>
  </w:num>
  <w:num w:numId="2">
    <w:abstractNumId w:val="1"/>
  </w:num>
  <w:num w:numId="3">
    <w:abstractNumId w:val="3"/>
  </w:num>
  <w:num w:numId="4">
    <w:abstractNumId w:val="4"/>
  </w:num>
  <w:num w:numId="5">
    <w:abstractNumId w:val="5"/>
  </w:num>
  <w:num w:numId="6">
    <w:abstractNumId w:val="17"/>
  </w:num>
  <w:num w:numId="7">
    <w:abstractNumId w:val="21"/>
  </w:num>
  <w:num w:numId="8">
    <w:abstractNumId w:val="14"/>
  </w:num>
  <w:num w:numId="9">
    <w:abstractNumId w:val="16"/>
  </w:num>
  <w:num w:numId="10">
    <w:abstractNumId w:val="24"/>
  </w:num>
  <w:num w:numId="11">
    <w:abstractNumId w:val="23"/>
  </w:num>
  <w:num w:numId="12">
    <w:abstractNumId w:val="18"/>
  </w:num>
  <w:num w:numId="13">
    <w:abstractNumId w:val="20"/>
  </w:num>
  <w:num w:numId="14">
    <w:abstractNumId w:val="25"/>
  </w:num>
  <w:num w:numId="15">
    <w:abstractNumId w:val="15"/>
  </w:num>
  <w:num w:numId="16">
    <w:abstractNumId w:val="13"/>
  </w:num>
  <w:num w:numId="17">
    <w:abstractNumId w:val="12"/>
  </w:num>
  <w:num w:numId="18">
    <w:abstractNumId w:val="11"/>
  </w:num>
  <w:num w:numId="19">
    <w:abstractNumId w:val="10"/>
  </w:num>
  <w:num w:numId="20">
    <w:abstractNumId w:val="22"/>
  </w:num>
  <w:num w:numId="21">
    <w:abstractNumId w:val="26"/>
  </w:num>
  <w:num w:numId="22">
    <w:abstractNumId w:val="19"/>
  </w:num>
  <w:num w:numId="23">
    <w:abstractNumId w:val="27"/>
  </w:num>
  <w:num w:numId="24">
    <w:abstractNumId w:val="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171"/>
    <w:rsid w:val="00011597"/>
    <w:rsid w:val="00016952"/>
    <w:rsid w:val="000316A6"/>
    <w:rsid w:val="000322AD"/>
    <w:rsid w:val="00045BBF"/>
    <w:rsid w:val="000461B6"/>
    <w:rsid w:val="0007512E"/>
    <w:rsid w:val="00092B8E"/>
    <w:rsid w:val="00096E91"/>
    <w:rsid w:val="000A0D24"/>
    <w:rsid w:val="000B1EBA"/>
    <w:rsid w:val="000B3BA9"/>
    <w:rsid w:val="000B6FEC"/>
    <w:rsid w:val="000C5922"/>
    <w:rsid w:val="000D2EA4"/>
    <w:rsid w:val="000E12B3"/>
    <w:rsid w:val="000F3BEB"/>
    <w:rsid w:val="000F3E59"/>
    <w:rsid w:val="00103A8D"/>
    <w:rsid w:val="00110477"/>
    <w:rsid w:val="00115FAC"/>
    <w:rsid w:val="00140566"/>
    <w:rsid w:val="0014502F"/>
    <w:rsid w:val="00146A08"/>
    <w:rsid w:val="00153B54"/>
    <w:rsid w:val="00164689"/>
    <w:rsid w:val="00166969"/>
    <w:rsid w:val="00170C9A"/>
    <w:rsid w:val="00186204"/>
    <w:rsid w:val="001A5F33"/>
    <w:rsid w:val="001B0201"/>
    <w:rsid w:val="001C49EA"/>
    <w:rsid w:val="001C4DEF"/>
    <w:rsid w:val="001D570C"/>
    <w:rsid w:val="001F302B"/>
    <w:rsid w:val="001F36CC"/>
    <w:rsid w:val="001F3876"/>
    <w:rsid w:val="001F4519"/>
    <w:rsid w:val="001F5157"/>
    <w:rsid w:val="00205DCA"/>
    <w:rsid w:val="002143F4"/>
    <w:rsid w:val="00224A68"/>
    <w:rsid w:val="00224CA7"/>
    <w:rsid w:val="0022768C"/>
    <w:rsid w:val="002276FC"/>
    <w:rsid w:val="00235397"/>
    <w:rsid w:val="0023617A"/>
    <w:rsid w:val="00236748"/>
    <w:rsid w:val="00246151"/>
    <w:rsid w:val="0024716C"/>
    <w:rsid w:val="00247814"/>
    <w:rsid w:val="00254390"/>
    <w:rsid w:val="002708EA"/>
    <w:rsid w:val="002734FD"/>
    <w:rsid w:val="002917F8"/>
    <w:rsid w:val="002A0F52"/>
    <w:rsid w:val="002A1A5D"/>
    <w:rsid w:val="002A62D5"/>
    <w:rsid w:val="002B2867"/>
    <w:rsid w:val="002B437A"/>
    <w:rsid w:val="002B5400"/>
    <w:rsid w:val="002C1FAA"/>
    <w:rsid w:val="002C7E0D"/>
    <w:rsid w:val="002D70B3"/>
    <w:rsid w:val="002E1C75"/>
    <w:rsid w:val="002F0673"/>
    <w:rsid w:val="002F3662"/>
    <w:rsid w:val="002F6451"/>
    <w:rsid w:val="00302F99"/>
    <w:rsid w:val="00302FF4"/>
    <w:rsid w:val="003067E4"/>
    <w:rsid w:val="00312573"/>
    <w:rsid w:val="00313197"/>
    <w:rsid w:val="0031522D"/>
    <w:rsid w:val="003161A1"/>
    <w:rsid w:val="003217E9"/>
    <w:rsid w:val="00323B2D"/>
    <w:rsid w:val="00327860"/>
    <w:rsid w:val="00331D5C"/>
    <w:rsid w:val="00334616"/>
    <w:rsid w:val="00344300"/>
    <w:rsid w:val="00354486"/>
    <w:rsid w:val="00364252"/>
    <w:rsid w:val="0036792B"/>
    <w:rsid w:val="00374CD6"/>
    <w:rsid w:val="00381784"/>
    <w:rsid w:val="00391D9A"/>
    <w:rsid w:val="003A0DFF"/>
    <w:rsid w:val="003B141D"/>
    <w:rsid w:val="003C1586"/>
    <w:rsid w:val="003C2E03"/>
    <w:rsid w:val="003C6A3C"/>
    <w:rsid w:val="003D07C1"/>
    <w:rsid w:val="003D181D"/>
    <w:rsid w:val="003E190D"/>
    <w:rsid w:val="003E3156"/>
    <w:rsid w:val="003E49ED"/>
    <w:rsid w:val="003E69C4"/>
    <w:rsid w:val="003E6FEB"/>
    <w:rsid w:val="003F156A"/>
    <w:rsid w:val="003F182B"/>
    <w:rsid w:val="003F44DD"/>
    <w:rsid w:val="00412321"/>
    <w:rsid w:val="00421334"/>
    <w:rsid w:val="00422B81"/>
    <w:rsid w:val="004264D8"/>
    <w:rsid w:val="00426E71"/>
    <w:rsid w:val="00437501"/>
    <w:rsid w:val="00445CDC"/>
    <w:rsid w:val="004513ED"/>
    <w:rsid w:val="00451467"/>
    <w:rsid w:val="004617F6"/>
    <w:rsid w:val="00483F52"/>
    <w:rsid w:val="0049081F"/>
    <w:rsid w:val="004914A2"/>
    <w:rsid w:val="00491F3B"/>
    <w:rsid w:val="004940AF"/>
    <w:rsid w:val="004950B5"/>
    <w:rsid w:val="004964C6"/>
    <w:rsid w:val="00496FE6"/>
    <w:rsid w:val="004A24F9"/>
    <w:rsid w:val="004A24FE"/>
    <w:rsid w:val="004A5171"/>
    <w:rsid w:val="004B0CD5"/>
    <w:rsid w:val="004C237A"/>
    <w:rsid w:val="004D0CF3"/>
    <w:rsid w:val="004D478D"/>
    <w:rsid w:val="004D7A49"/>
    <w:rsid w:val="005002E6"/>
    <w:rsid w:val="00503C71"/>
    <w:rsid w:val="005056CB"/>
    <w:rsid w:val="00511B8B"/>
    <w:rsid w:val="005176E8"/>
    <w:rsid w:val="00532506"/>
    <w:rsid w:val="0053685A"/>
    <w:rsid w:val="0055056D"/>
    <w:rsid w:val="005740E0"/>
    <w:rsid w:val="0057448C"/>
    <w:rsid w:val="00582113"/>
    <w:rsid w:val="00582A1E"/>
    <w:rsid w:val="005838E8"/>
    <w:rsid w:val="00592E79"/>
    <w:rsid w:val="005A5044"/>
    <w:rsid w:val="005A73F8"/>
    <w:rsid w:val="005B25EC"/>
    <w:rsid w:val="005B321A"/>
    <w:rsid w:val="005B669F"/>
    <w:rsid w:val="005E0CBA"/>
    <w:rsid w:val="005E492C"/>
    <w:rsid w:val="005F0322"/>
    <w:rsid w:val="005F25E2"/>
    <w:rsid w:val="005F2EE8"/>
    <w:rsid w:val="005F2F5E"/>
    <w:rsid w:val="00600483"/>
    <w:rsid w:val="006109AA"/>
    <w:rsid w:val="00612876"/>
    <w:rsid w:val="00616889"/>
    <w:rsid w:val="00635423"/>
    <w:rsid w:val="00635FF1"/>
    <w:rsid w:val="006374AA"/>
    <w:rsid w:val="006577CA"/>
    <w:rsid w:val="006621E0"/>
    <w:rsid w:val="0066774D"/>
    <w:rsid w:val="006743BB"/>
    <w:rsid w:val="006820A1"/>
    <w:rsid w:val="00683C24"/>
    <w:rsid w:val="006D568D"/>
    <w:rsid w:val="006E55F9"/>
    <w:rsid w:val="006F0151"/>
    <w:rsid w:val="006F0861"/>
    <w:rsid w:val="006F46A9"/>
    <w:rsid w:val="00723A2C"/>
    <w:rsid w:val="007251A8"/>
    <w:rsid w:val="00726E01"/>
    <w:rsid w:val="007316CA"/>
    <w:rsid w:val="00732555"/>
    <w:rsid w:val="00734ED3"/>
    <w:rsid w:val="0076223C"/>
    <w:rsid w:val="00771227"/>
    <w:rsid w:val="00773119"/>
    <w:rsid w:val="0077653C"/>
    <w:rsid w:val="00782295"/>
    <w:rsid w:val="00783E78"/>
    <w:rsid w:val="00785F89"/>
    <w:rsid w:val="007926FE"/>
    <w:rsid w:val="00794702"/>
    <w:rsid w:val="007A0476"/>
    <w:rsid w:val="007A18D0"/>
    <w:rsid w:val="007A1B74"/>
    <w:rsid w:val="007B3567"/>
    <w:rsid w:val="007D0602"/>
    <w:rsid w:val="007D65D8"/>
    <w:rsid w:val="007D7FB2"/>
    <w:rsid w:val="007F7EA2"/>
    <w:rsid w:val="008043EF"/>
    <w:rsid w:val="00830E45"/>
    <w:rsid w:val="008342BD"/>
    <w:rsid w:val="00842DBD"/>
    <w:rsid w:val="00856045"/>
    <w:rsid w:val="00856B63"/>
    <w:rsid w:val="00867401"/>
    <w:rsid w:val="00873CF3"/>
    <w:rsid w:val="00875B01"/>
    <w:rsid w:val="008958F2"/>
    <w:rsid w:val="00896795"/>
    <w:rsid w:val="0089736B"/>
    <w:rsid w:val="008A2300"/>
    <w:rsid w:val="008B3854"/>
    <w:rsid w:val="008B3D8F"/>
    <w:rsid w:val="008B575D"/>
    <w:rsid w:val="008C1B00"/>
    <w:rsid w:val="008C7286"/>
    <w:rsid w:val="008C7ABE"/>
    <w:rsid w:val="008C7E04"/>
    <w:rsid w:val="008D06DA"/>
    <w:rsid w:val="008E5959"/>
    <w:rsid w:val="008F0ADE"/>
    <w:rsid w:val="008F0EAA"/>
    <w:rsid w:val="008F6C6E"/>
    <w:rsid w:val="009048A1"/>
    <w:rsid w:val="00912B45"/>
    <w:rsid w:val="00922577"/>
    <w:rsid w:val="00946203"/>
    <w:rsid w:val="0097132E"/>
    <w:rsid w:val="00974591"/>
    <w:rsid w:val="00983630"/>
    <w:rsid w:val="009924AB"/>
    <w:rsid w:val="00994A43"/>
    <w:rsid w:val="009A0121"/>
    <w:rsid w:val="009A1A72"/>
    <w:rsid w:val="009A7CB6"/>
    <w:rsid w:val="009B1D72"/>
    <w:rsid w:val="009B2C02"/>
    <w:rsid w:val="009B307D"/>
    <w:rsid w:val="009B38B5"/>
    <w:rsid w:val="009D32AF"/>
    <w:rsid w:val="009D3B7C"/>
    <w:rsid w:val="009E1171"/>
    <w:rsid w:val="009E4172"/>
    <w:rsid w:val="009E49F3"/>
    <w:rsid w:val="009F17DD"/>
    <w:rsid w:val="009F1B18"/>
    <w:rsid w:val="009F68EB"/>
    <w:rsid w:val="00A0010F"/>
    <w:rsid w:val="00A03950"/>
    <w:rsid w:val="00A04FC9"/>
    <w:rsid w:val="00A05AF2"/>
    <w:rsid w:val="00A14B1D"/>
    <w:rsid w:val="00A24E09"/>
    <w:rsid w:val="00A44FFE"/>
    <w:rsid w:val="00A64B8C"/>
    <w:rsid w:val="00A7577C"/>
    <w:rsid w:val="00A81C47"/>
    <w:rsid w:val="00A932AF"/>
    <w:rsid w:val="00A95DE4"/>
    <w:rsid w:val="00AA3795"/>
    <w:rsid w:val="00AA6659"/>
    <w:rsid w:val="00AA7BA6"/>
    <w:rsid w:val="00AB238F"/>
    <w:rsid w:val="00AB4FD8"/>
    <w:rsid w:val="00AB5466"/>
    <w:rsid w:val="00AB7A59"/>
    <w:rsid w:val="00AD03D7"/>
    <w:rsid w:val="00AD7A6D"/>
    <w:rsid w:val="00AE1218"/>
    <w:rsid w:val="00AE1731"/>
    <w:rsid w:val="00AE7695"/>
    <w:rsid w:val="00B017B9"/>
    <w:rsid w:val="00B03792"/>
    <w:rsid w:val="00B13030"/>
    <w:rsid w:val="00B13CA0"/>
    <w:rsid w:val="00B2489C"/>
    <w:rsid w:val="00B54A7B"/>
    <w:rsid w:val="00B56060"/>
    <w:rsid w:val="00B56217"/>
    <w:rsid w:val="00B65FA6"/>
    <w:rsid w:val="00B72DA5"/>
    <w:rsid w:val="00B747AC"/>
    <w:rsid w:val="00B80266"/>
    <w:rsid w:val="00B83275"/>
    <w:rsid w:val="00B846EC"/>
    <w:rsid w:val="00B9108D"/>
    <w:rsid w:val="00B91ACA"/>
    <w:rsid w:val="00BA3FBD"/>
    <w:rsid w:val="00BB51FA"/>
    <w:rsid w:val="00BC4E5A"/>
    <w:rsid w:val="00BC66B4"/>
    <w:rsid w:val="00BC6A2D"/>
    <w:rsid w:val="00BE4C3F"/>
    <w:rsid w:val="00BE7A50"/>
    <w:rsid w:val="00BF08F4"/>
    <w:rsid w:val="00C03605"/>
    <w:rsid w:val="00C21AF2"/>
    <w:rsid w:val="00C25712"/>
    <w:rsid w:val="00C36873"/>
    <w:rsid w:val="00C46A29"/>
    <w:rsid w:val="00C50279"/>
    <w:rsid w:val="00C642C4"/>
    <w:rsid w:val="00C64A7B"/>
    <w:rsid w:val="00C66D3B"/>
    <w:rsid w:val="00C85881"/>
    <w:rsid w:val="00C95248"/>
    <w:rsid w:val="00C95A54"/>
    <w:rsid w:val="00C972A8"/>
    <w:rsid w:val="00CA571D"/>
    <w:rsid w:val="00CB7673"/>
    <w:rsid w:val="00CC1FF8"/>
    <w:rsid w:val="00CC2994"/>
    <w:rsid w:val="00CC415E"/>
    <w:rsid w:val="00CD7DBF"/>
    <w:rsid w:val="00CE080E"/>
    <w:rsid w:val="00D06B9D"/>
    <w:rsid w:val="00D2156E"/>
    <w:rsid w:val="00D21F94"/>
    <w:rsid w:val="00D24474"/>
    <w:rsid w:val="00D40C6F"/>
    <w:rsid w:val="00D45DDC"/>
    <w:rsid w:val="00D52194"/>
    <w:rsid w:val="00D54D36"/>
    <w:rsid w:val="00D571B8"/>
    <w:rsid w:val="00D60F0D"/>
    <w:rsid w:val="00D73B40"/>
    <w:rsid w:val="00D73E54"/>
    <w:rsid w:val="00DA0F61"/>
    <w:rsid w:val="00DB7FFC"/>
    <w:rsid w:val="00DC423B"/>
    <w:rsid w:val="00DC649B"/>
    <w:rsid w:val="00DC74E2"/>
    <w:rsid w:val="00DD6629"/>
    <w:rsid w:val="00DD6682"/>
    <w:rsid w:val="00DD67B1"/>
    <w:rsid w:val="00DD754C"/>
    <w:rsid w:val="00DF4F9D"/>
    <w:rsid w:val="00E047C4"/>
    <w:rsid w:val="00E07B78"/>
    <w:rsid w:val="00E1142A"/>
    <w:rsid w:val="00E11C71"/>
    <w:rsid w:val="00E238F9"/>
    <w:rsid w:val="00E30199"/>
    <w:rsid w:val="00E31093"/>
    <w:rsid w:val="00E528F1"/>
    <w:rsid w:val="00E558DA"/>
    <w:rsid w:val="00E604CF"/>
    <w:rsid w:val="00E7581B"/>
    <w:rsid w:val="00E84C83"/>
    <w:rsid w:val="00EA45B1"/>
    <w:rsid w:val="00EB1E09"/>
    <w:rsid w:val="00EB4367"/>
    <w:rsid w:val="00EB67D2"/>
    <w:rsid w:val="00EC24F6"/>
    <w:rsid w:val="00EC447C"/>
    <w:rsid w:val="00EE1C48"/>
    <w:rsid w:val="00EE2FC3"/>
    <w:rsid w:val="00EF480D"/>
    <w:rsid w:val="00EF7BBE"/>
    <w:rsid w:val="00F01700"/>
    <w:rsid w:val="00F12789"/>
    <w:rsid w:val="00F14026"/>
    <w:rsid w:val="00F16A89"/>
    <w:rsid w:val="00F223C6"/>
    <w:rsid w:val="00F25243"/>
    <w:rsid w:val="00F26C54"/>
    <w:rsid w:val="00F33DBD"/>
    <w:rsid w:val="00F33E4F"/>
    <w:rsid w:val="00F33F3F"/>
    <w:rsid w:val="00F37FED"/>
    <w:rsid w:val="00F41D8E"/>
    <w:rsid w:val="00F45088"/>
    <w:rsid w:val="00F4675D"/>
    <w:rsid w:val="00F51476"/>
    <w:rsid w:val="00F53200"/>
    <w:rsid w:val="00F6574D"/>
    <w:rsid w:val="00F668A3"/>
    <w:rsid w:val="00F6774F"/>
    <w:rsid w:val="00F71C8B"/>
    <w:rsid w:val="00F7402E"/>
    <w:rsid w:val="00F7611A"/>
    <w:rsid w:val="00F82DBE"/>
    <w:rsid w:val="00FA31A5"/>
    <w:rsid w:val="00FA4670"/>
    <w:rsid w:val="00FA4F30"/>
    <w:rsid w:val="00FA56A3"/>
    <w:rsid w:val="00FC5BEC"/>
    <w:rsid w:val="00FD18F6"/>
    <w:rsid w:val="00FD7F02"/>
    <w:rsid w:val="00FE24F7"/>
    <w:rsid w:val="00FE2F26"/>
    <w:rsid w:val="00FE659D"/>
    <w:rsid w:val="00FF4910"/>
    <w:rsid w:val="00FF7D9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35362309-EB75-47DA-88FD-3C5647CD6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24F6"/>
    <w:pPr>
      <w:suppressAutoHyphens/>
      <w:spacing w:after="120"/>
      <w:jc w:val="both"/>
    </w:pPr>
    <w:rPr>
      <w:rFonts w:ascii="Calibri" w:hAnsi="Calibri" w:cs="Calibri"/>
      <w:sz w:val="22"/>
      <w:szCs w:val="24"/>
      <w:lang w:val="en-GB" w:eastAsia="zh-CN"/>
    </w:rPr>
  </w:style>
  <w:style w:type="paragraph" w:styleId="1">
    <w:name w:val="heading 1"/>
    <w:basedOn w:val="a"/>
    <w:next w:val="a"/>
    <w:link w:val="1Char"/>
    <w:uiPriority w:val="99"/>
    <w:qFormat/>
    <w:rsid w:val="00EC24F6"/>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Times New Roman"/>
      <w:b/>
      <w:bCs/>
      <w:color w:val="333399"/>
      <w:sz w:val="28"/>
      <w:szCs w:val="32"/>
      <w:lang w:val="en-US"/>
    </w:rPr>
  </w:style>
  <w:style w:type="paragraph" w:styleId="2">
    <w:name w:val="heading 2"/>
    <w:aliases w:val="h2"/>
    <w:basedOn w:val="1"/>
    <w:next w:val="a"/>
    <w:link w:val="2Char"/>
    <w:uiPriority w:val="99"/>
    <w:qFormat/>
    <w:rsid w:val="00EC24F6"/>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aliases w:val="h3"/>
    <w:basedOn w:val="a"/>
    <w:next w:val="a"/>
    <w:link w:val="3Char"/>
    <w:uiPriority w:val="99"/>
    <w:qFormat/>
    <w:rsid w:val="00EC24F6"/>
    <w:pPr>
      <w:keepNext/>
      <w:spacing w:before="240" w:after="60"/>
      <w:ind w:left="567" w:hanging="567"/>
      <w:outlineLvl w:val="2"/>
    </w:pPr>
    <w:rPr>
      <w:rFonts w:ascii="Arial" w:hAnsi="Arial" w:cs="Times New Roman"/>
      <w:b/>
      <w:bCs/>
      <w:szCs w:val="26"/>
    </w:rPr>
  </w:style>
  <w:style w:type="paragraph" w:styleId="4">
    <w:name w:val="heading 4"/>
    <w:aliases w:val="h4"/>
    <w:basedOn w:val="a"/>
    <w:next w:val="a"/>
    <w:link w:val="4Char"/>
    <w:qFormat/>
    <w:rsid w:val="00EC24F6"/>
    <w:pPr>
      <w:keepNext/>
      <w:spacing w:before="240" w:after="60"/>
      <w:outlineLvl w:val="3"/>
    </w:pPr>
    <w:rPr>
      <w:rFonts w:ascii="Arial" w:hAnsi="Arial" w:cs="Times New Roman"/>
      <w:b/>
      <w:bCs/>
      <w:szCs w:val="28"/>
    </w:rPr>
  </w:style>
  <w:style w:type="paragraph" w:styleId="5">
    <w:name w:val="heading 5"/>
    <w:basedOn w:val="a"/>
    <w:next w:val="a"/>
    <w:link w:val="5Char"/>
    <w:qFormat/>
    <w:rsid w:val="00EC24F6"/>
    <w:pPr>
      <w:numPr>
        <w:ilvl w:val="4"/>
        <w:numId w:val="1"/>
      </w:numPr>
      <w:spacing w:before="200" w:after="200" w:line="280" w:lineRule="exact"/>
      <w:outlineLvl w:val="4"/>
    </w:pPr>
    <w:rPr>
      <w:rFonts w:ascii="Lucida Sans" w:hAnsi="Lucida Sans" w:cs="Times New Roman"/>
      <w:b/>
      <w:szCs w:val="20"/>
      <w:lang w:val="en-US"/>
    </w:rPr>
  </w:style>
  <w:style w:type="paragraph" w:styleId="6">
    <w:name w:val="heading 6"/>
    <w:basedOn w:val="a"/>
    <w:next w:val="a"/>
    <w:link w:val="6Char"/>
    <w:qFormat/>
    <w:rsid w:val="00D60F0D"/>
    <w:pPr>
      <w:keepNext/>
      <w:suppressAutoHyphens w:val="0"/>
      <w:spacing w:after="0"/>
      <w:ind w:left="360"/>
      <w:jc w:val="center"/>
      <w:outlineLvl w:val="5"/>
    </w:pPr>
    <w:rPr>
      <w:rFonts w:ascii="Times New Roman" w:hAnsi="Times New Roman" w:cs="Times New Roman"/>
      <w:b/>
      <w:bCs/>
      <w:sz w:val="24"/>
      <w:u w:val="single"/>
    </w:rPr>
  </w:style>
  <w:style w:type="paragraph" w:styleId="7">
    <w:name w:val="heading 7"/>
    <w:basedOn w:val="a"/>
    <w:next w:val="a"/>
    <w:link w:val="7Char"/>
    <w:qFormat/>
    <w:rsid w:val="00D60F0D"/>
    <w:pPr>
      <w:keepNext/>
      <w:suppressAutoHyphens w:val="0"/>
      <w:spacing w:after="0"/>
      <w:ind w:left="360"/>
      <w:jc w:val="left"/>
      <w:outlineLvl w:val="6"/>
    </w:pPr>
    <w:rPr>
      <w:rFonts w:ascii="Times New Roman" w:hAnsi="Times New Roman" w:cs="Times New Roman"/>
      <w:b/>
      <w:bCs/>
      <w:sz w:val="24"/>
      <w:u w:val="single"/>
    </w:rPr>
  </w:style>
  <w:style w:type="paragraph" w:styleId="8">
    <w:name w:val="heading 8"/>
    <w:basedOn w:val="a"/>
    <w:next w:val="a"/>
    <w:link w:val="8Char"/>
    <w:qFormat/>
    <w:rsid w:val="00D60F0D"/>
    <w:pPr>
      <w:keepNext/>
      <w:suppressAutoHyphens w:val="0"/>
      <w:spacing w:after="0"/>
      <w:ind w:left="2520" w:firstLine="360"/>
      <w:jc w:val="left"/>
      <w:outlineLvl w:val="7"/>
    </w:pPr>
    <w:rPr>
      <w:rFonts w:ascii="Times New Roman" w:hAnsi="Times New Roman" w:cs="Times New Roman"/>
      <w:b/>
      <w:bCs/>
      <w:sz w:val="24"/>
      <w:u w:val="single"/>
    </w:rPr>
  </w:style>
  <w:style w:type="paragraph" w:styleId="9">
    <w:name w:val="heading 9"/>
    <w:basedOn w:val="a"/>
    <w:next w:val="a"/>
    <w:link w:val="9Char"/>
    <w:qFormat/>
    <w:rsid w:val="00D60F0D"/>
    <w:pPr>
      <w:keepNext/>
      <w:suppressAutoHyphens w:val="0"/>
      <w:spacing w:after="0"/>
      <w:ind w:right="-2" w:firstLine="426"/>
      <w:jc w:val="center"/>
      <w:outlineLvl w:val="8"/>
    </w:pPr>
    <w:rPr>
      <w:rFonts w:ascii="Times New Roman" w:hAnsi="Times New Roman" w:cs="Times New Roman"/>
      <w:b/>
      <w:sz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uiPriority w:val="99"/>
    <w:rsid w:val="00D60F0D"/>
    <w:rPr>
      <w:rFonts w:ascii="Arial" w:hAnsi="Arial" w:cs="Arial"/>
      <w:b/>
      <w:bCs/>
      <w:color w:val="333399"/>
      <w:sz w:val="28"/>
      <w:szCs w:val="32"/>
      <w:lang w:val="en-US" w:eastAsia="zh-CN"/>
    </w:rPr>
  </w:style>
  <w:style w:type="character" w:customStyle="1" w:styleId="2Char">
    <w:name w:val="Επικεφαλίδα 2 Char"/>
    <w:aliases w:val="h2 Char"/>
    <w:link w:val="2"/>
    <w:uiPriority w:val="99"/>
    <w:rsid w:val="00D60F0D"/>
    <w:rPr>
      <w:rFonts w:ascii="Arial" w:hAnsi="Arial" w:cs="Arial"/>
      <w:b/>
      <w:color w:val="002060"/>
      <w:sz w:val="24"/>
      <w:szCs w:val="22"/>
      <w:lang w:val="en-GB" w:eastAsia="zh-CN"/>
    </w:rPr>
  </w:style>
  <w:style w:type="character" w:customStyle="1" w:styleId="3Char">
    <w:name w:val="Επικεφαλίδα 3 Char"/>
    <w:aliases w:val="h3 Char"/>
    <w:link w:val="3"/>
    <w:uiPriority w:val="99"/>
    <w:rsid w:val="00D60F0D"/>
    <w:rPr>
      <w:rFonts w:ascii="Arial" w:hAnsi="Arial"/>
      <w:b/>
      <w:bCs/>
      <w:sz w:val="22"/>
      <w:szCs w:val="26"/>
      <w:lang w:val="en-GB" w:eastAsia="zh-CN"/>
    </w:rPr>
  </w:style>
  <w:style w:type="character" w:customStyle="1" w:styleId="4Char">
    <w:name w:val="Επικεφαλίδα 4 Char"/>
    <w:aliases w:val="h4 Char"/>
    <w:link w:val="4"/>
    <w:rsid w:val="00D60F0D"/>
    <w:rPr>
      <w:rFonts w:ascii="Arial" w:hAnsi="Arial"/>
      <w:b/>
      <w:bCs/>
      <w:sz w:val="22"/>
      <w:szCs w:val="28"/>
      <w:lang w:val="en-GB" w:eastAsia="zh-CN"/>
    </w:rPr>
  </w:style>
  <w:style w:type="character" w:customStyle="1" w:styleId="5Char">
    <w:name w:val="Επικεφαλίδα 5 Char"/>
    <w:link w:val="5"/>
    <w:rsid w:val="00D60F0D"/>
    <w:rPr>
      <w:rFonts w:ascii="Lucida Sans" w:hAnsi="Lucida Sans" w:cs="Lucida Sans"/>
      <w:b/>
      <w:sz w:val="22"/>
      <w:lang w:val="en-US" w:eastAsia="zh-CN"/>
    </w:rPr>
  </w:style>
  <w:style w:type="character" w:customStyle="1" w:styleId="6Char">
    <w:name w:val="Επικεφαλίδα 6 Char"/>
    <w:link w:val="6"/>
    <w:rsid w:val="00D60F0D"/>
    <w:rPr>
      <w:b/>
      <w:bCs/>
      <w:sz w:val="24"/>
      <w:szCs w:val="24"/>
      <w:u w:val="single"/>
    </w:rPr>
  </w:style>
  <w:style w:type="character" w:customStyle="1" w:styleId="7Char">
    <w:name w:val="Επικεφαλίδα 7 Char"/>
    <w:link w:val="7"/>
    <w:rsid w:val="00D60F0D"/>
    <w:rPr>
      <w:b/>
      <w:bCs/>
      <w:sz w:val="24"/>
      <w:szCs w:val="24"/>
      <w:u w:val="single"/>
    </w:rPr>
  </w:style>
  <w:style w:type="character" w:customStyle="1" w:styleId="8Char">
    <w:name w:val="Επικεφαλίδα 8 Char"/>
    <w:link w:val="8"/>
    <w:rsid w:val="00D60F0D"/>
    <w:rPr>
      <w:b/>
      <w:bCs/>
      <w:sz w:val="24"/>
      <w:szCs w:val="24"/>
      <w:u w:val="single"/>
    </w:rPr>
  </w:style>
  <w:style w:type="character" w:customStyle="1" w:styleId="9Char">
    <w:name w:val="Επικεφαλίδα 9 Char"/>
    <w:link w:val="9"/>
    <w:rsid w:val="00D60F0D"/>
    <w:rPr>
      <w:b/>
      <w:sz w:val="24"/>
      <w:szCs w:val="24"/>
      <w:u w:val="single"/>
    </w:rPr>
  </w:style>
  <w:style w:type="character" w:customStyle="1" w:styleId="WW8Num1z0">
    <w:name w:val="WW8Num1z0"/>
    <w:rsid w:val="00EC24F6"/>
  </w:style>
  <w:style w:type="character" w:customStyle="1" w:styleId="WW8Num1z1">
    <w:name w:val="WW8Num1z1"/>
    <w:rsid w:val="00EC24F6"/>
  </w:style>
  <w:style w:type="character" w:customStyle="1" w:styleId="WW8Num1z2">
    <w:name w:val="WW8Num1z2"/>
    <w:rsid w:val="00EC24F6"/>
  </w:style>
  <w:style w:type="character" w:customStyle="1" w:styleId="WW8Num1z3">
    <w:name w:val="WW8Num1z3"/>
    <w:rsid w:val="00EC24F6"/>
  </w:style>
  <w:style w:type="character" w:customStyle="1" w:styleId="WW8Num1z4">
    <w:name w:val="WW8Num1z4"/>
    <w:rsid w:val="00EC24F6"/>
    <w:rPr>
      <w:rFonts w:ascii="Arial" w:hAnsi="Arial" w:cs="Times New Roman"/>
      <w:b w:val="0"/>
      <w:i w:val="0"/>
      <w:sz w:val="20"/>
      <w:szCs w:val="20"/>
    </w:rPr>
  </w:style>
  <w:style w:type="character" w:customStyle="1" w:styleId="WW8Num1z5">
    <w:name w:val="WW8Num1z5"/>
    <w:rsid w:val="00EC24F6"/>
  </w:style>
  <w:style w:type="character" w:customStyle="1" w:styleId="WW8Num1z6">
    <w:name w:val="WW8Num1z6"/>
    <w:rsid w:val="00EC24F6"/>
  </w:style>
  <w:style w:type="character" w:customStyle="1" w:styleId="WW8Num1z7">
    <w:name w:val="WW8Num1z7"/>
    <w:rsid w:val="00EC24F6"/>
  </w:style>
  <w:style w:type="character" w:customStyle="1" w:styleId="WW8Num1z8">
    <w:name w:val="WW8Num1z8"/>
    <w:rsid w:val="00EC24F6"/>
  </w:style>
  <w:style w:type="character" w:customStyle="1" w:styleId="WW8Num2z0">
    <w:name w:val="WW8Num2z0"/>
    <w:rsid w:val="00EC24F6"/>
  </w:style>
  <w:style w:type="character" w:customStyle="1" w:styleId="WW8Num2z1">
    <w:name w:val="WW8Num2z1"/>
    <w:rsid w:val="00EC24F6"/>
  </w:style>
  <w:style w:type="character" w:customStyle="1" w:styleId="WW8Num2z2">
    <w:name w:val="WW8Num2z2"/>
    <w:rsid w:val="00EC24F6"/>
  </w:style>
  <w:style w:type="character" w:customStyle="1" w:styleId="WW8Num2z3">
    <w:name w:val="WW8Num2z3"/>
    <w:rsid w:val="00EC24F6"/>
  </w:style>
  <w:style w:type="character" w:customStyle="1" w:styleId="WW8Num2z4">
    <w:name w:val="WW8Num2z4"/>
    <w:rsid w:val="00EC24F6"/>
    <w:rPr>
      <w:rFonts w:ascii="Arial" w:hAnsi="Arial" w:cs="Times New Roman"/>
      <w:b w:val="0"/>
      <w:i w:val="0"/>
      <w:sz w:val="20"/>
      <w:szCs w:val="20"/>
    </w:rPr>
  </w:style>
  <w:style w:type="character" w:customStyle="1" w:styleId="WW8Num2z5">
    <w:name w:val="WW8Num2z5"/>
    <w:rsid w:val="00EC24F6"/>
  </w:style>
  <w:style w:type="character" w:customStyle="1" w:styleId="WW8Num2z6">
    <w:name w:val="WW8Num2z6"/>
    <w:rsid w:val="00EC24F6"/>
  </w:style>
  <w:style w:type="character" w:customStyle="1" w:styleId="WW8Num2z7">
    <w:name w:val="WW8Num2z7"/>
    <w:rsid w:val="00EC24F6"/>
  </w:style>
  <w:style w:type="character" w:customStyle="1" w:styleId="WW8Num2z8">
    <w:name w:val="WW8Num2z8"/>
    <w:rsid w:val="00EC24F6"/>
  </w:style>
  <w:style w:type="character" w:customStyle="1" w:styleId="WW8Num3z0">
    <w:name w:val="WW8Num3z0"/>
    <w:rsid w:val="00EC24F6"/>
    <w:rPr>
      <w:rFonts w:ascii="Symbol" w:hAnsi="Symbol" w:cs="Symbol"/>
      <w:lang w:val="el-GR"/>
    </w:rPr>
  </w:style>
  <w:style w:type="character" w:customStyle="1" w:styleId="WW8Num4z0">
    <w:name w:val="WW8Num4z0"/>
    <w:rsid w:val="00EC24F6"/>
    <w:rPr>
      <w:lang w:val="el-GR"/>
    </w:rPr>
  </w:style>
  <w:style w:type="character" w:customStyle="1" w:styleId="WW8Num5z0">
    <w:name w:val="WW8Num5z0"/>
    <w:rsid w:val="00EC24F6"/>
    <w:rPr>
      <w:rFonts w:ascii="Webdings" w:hAnsi="Webdings" w:cs="Webdings"/>
      <w:color w:val="333399"/>
      <w:sz w:val="16"/>
    </w:rPr>
  </w:style>
  <w:style w:type="character" w:customStyle="1" w:styleId="WW8Num6z0">
    <w:name w:val="WW8Num6z0"/>
    <w:rsid w:val="00EC24F6"/>
    <w:rPr>
      <w:rFonts w:ascii="Symbol" w:hAnsi="Symbol" w:cs="Symbol"/>
      <w:strike/>
      <w:color w:val="0070C0"/>
      <w:kern w:val="1"/>
      <w:position w:val="0"/>
      <w:sz w:val="24"/>
      <w:vertAlign w:val="baseline"/>
      <w:lang w:val="el-GR"/>
    </w:rPr>
  </w:style>
  <w:style w:type="character" w:customStyle="1" w:styleId="WW8Num7z0">
    <w:name w:val="WW8Num7z0"/>
    <w:rsid w:val="00EC24F6"/>
    <w:rPr>
      <w:rFonts w:ascii="Symbol" w:hAnsi="Symbol" w:cs="Symbol"/>
      <w:shd w:val="clear" w:color="auto" w:fill="C0C0C0"/>
      <w:lang w:val="el-GR"/>
    </w:rPr>
  </w:style>
  <w:style w:type="character" w:customStyle="1" w:styleId="WW8Num8z0">
    <w:name w:val="WW8Num8z0"/>
    <w:rsid w:val="00EC24F6"/>
    <w:rPr>
      <w:b/>
      <w:bCs/>
      <w:szCs w:val="22"/>
      <w:lang w:val="el-GR"/>
    </w:rPr>
  </w:style>
  <w:style w:type="character" w:customStyle="1" w:styleId="WW8Num8z1">
    <w:name w:val="WW8Num8z1"/>
    <w:rsid w:val="00EC24F6"/>
  </w:style>
  <w:style w:type="character" w:customStyle="1" w:styleId="WW8Num8z2">
    <w:name w:val="WW8Num8z2"/>
    <w:rsid w:val="00EC24F6"/>
  </w:style>
  <w:style w:type="character" w:customStyle="1" w:styleId="WW8Num8z3">
    <w:name w:val="WW8Num8z3"/>
    <w:rsid w:val="00EC24F6"/>
  </w:style>
  <w:style w:type="character" w:customStyle="1" w:styleId="WW8Num8z4">
    <w:name w:val="WW8Num8z4"/>
    <w:rsid w:val="00EC24F6"/>
  </w:style>
  <w:style w:type="character" w:customStyle="1" w:styleId="WW8Num8z5">
    <w:name w:val="WW8Num8z5"/>
    <w:rsid w:val="00EC24F6"/>
  </w:style>
  <w:style w:type="character" w:customStyle="1" w:styleId="WW8Num8z6">
    <w:name w:val="WW8Num8z6"/>
    <w:rsid w:val="00EC24F6"/>
  </w:style>
  <w:style w:type="character" w:customStyle="1" w:styleId="WW8Num8z7">
    <w:name w:val="WW8Num8z7"/>
    <w:rsid w:val="00EC24F6"/>
  </w:style>
  <w:style w:type="character" w:customStyle="1" w:styleId="WW8Num8z8">
    <w:name w:val="WW8Num8z8"/>
    <w:rsid w:val="00EC24F6"/>
  </w:style>
  <w:style w:type="character" w:customStyle="1" w:styleId="WW8Num9z0">
    <w:name w:val="WW8Num9z0"/>
    <w:rsid w:val="00EC24F6"/>
    <w:rPr>
      <w:b/>
      <w:bCs/>
      <w:szCs w:val="22"/>
      <w:lang w:val="el-GR"/>
    </w:rPr>
  </w:style>
  <w:style w:type="character" w:customStyle="1" w:styleId="WW8Num9z1">
    <w:name w:val="WW8Num9z1"/>
    <w:rsid w:val="00EC24F6"/>
    <w:rPr>
      <w:rFonts w:eastAsia="Calibri"/>
      <w:lang w:val="el-GR"/>
    </w:rPr>
  </w:style>
  <w:style w:type="character" w:customStyle="1" w:styleId="WW8Num9z2">
    <w:name w:val="WW8Num9z2"/>
    <w:rsid w:val="00EC24F6"/>
  </w:style>
  <w:style w:type="character" w:customStyle="1" w:styleId="WW8Num9z3">
    <w:name w:val="WW8Num9z3"/>
    <w:rsid w:val="00EC24F6"/>
  </w:style>
  <w:style w:type="character" w:customStyle="1" w:styleId="WW8Num9z4">
    <w:name w:val="WW8Num9z4"/>
    <w:rsid w:val="00EC24F6"/>
  </w:style>
  <w:style w:type="character" w:customStyle="1" w:styleId="WW8Num9z5">
    <w:name w:val="WW8Num9z5"/>
    <w:rsid w:val="00EC24F6"/>
  </w:style>
  <w:style w:type="character" w:customStyle="1" w:styleId="WW8Num9z6">
    <w:name w:val="WW8Num9z6"/>
    <w:rsid w:val="00EC24F6"/>
  </w:style>
  <w:style w:type="character" w:customStyle="1" w:styleId="WW8Num9z7">
    <w:name w:val="WW8Num9z7"/>
    <w:rsid w:val="00EC24F6"/>
  </w:style>
  <w:style w:type="character" w:customStyle="1" w:styleId="WW8Num9z8">
    <w:name w:val="WW8Num9z8"/>
    <w:rsid w:val="00EC24F6"/>
  </w:style>
  <w:style w:type="character" w:customStyle="1" w:styleId="WW8Num10z0">
    <w:name w:val="WW8Num10z0"/>
    <w:rsid w:val="00EC24F6"/>
    <w:rPr>
      <w:rFonts w:ascii="Symbol" w:hAnsi="Symbol" w:cs="OpenSymbol"/>
      <w:color w:val="5B9BD5"/>
    </w:rPr>
  </w:style>
  <w:style w:type="character" w:customStyle="1" w:styleId="WW8Num11z0">
    <w:name w:val="WW8Num11z0"/>
    <w:rsid w:val="00EC24F6"/>
    <w:rPr>
      <w:rFonts w:ascii="Angsana New" w:hAnsi="Angsana New" w:cs="Angsana New" w:hint="default"/>
      <w:color w:val="000000"/>
      <w:kern w:val="1"/>
      <w:szCs w:val="22"/>
      <w:shd w:val="clear" w:color="auto" w:fill="FFFFFF"/>
      <w:lang w:val="el-GR"/>
    </w:rPr>
  </w:style>
  <w:style w:type="character" w:customStyle="1" w:styleId="WW8Num7z1">
    <w:name w:val="WW8Num7z1"/>
    <w:rsid w:val="00EC24F6"/>
  </w:style>
  <w:style w:type="character" w:customStyle="1" w:styleId="WW8Num7z2">
    <w:name w:val="WW8Num7z2"/>
    <w:rsid w:val="00EC24F6"/>
  </w:style>
  <w:style w:type="character" w:customStyle="1" w:styleId="WW8Num7z3">
    <w:name w:val="WW8Num7z3"/>
    <w:rsid w:val="00EC24F6"/>
  </w:style>
  <w:style w:type="character" w:customStyle="1" w:styleId="WW8Num7z4">
    <w:name w:val="WW8Num7z4"/>
    <w:rsid w:val="00EC24F6"/>
  </w:style>
  <w:style w:type="character" w:customStyle="1" w:styleId="WW8Num7z5">
    <w:name w:val="WW8Num7z5"/>
    <w:rsid w:val="00EC24F6"/>
  </w:style>
  <w:style w:type="character" w:customStyle="1" w:styleId="WW8Num7z6">
    <w:name w:val="WW8Num7z6"/>
    <w:rsid w:val="00EC24F6"/>
  </w:style>
  <w:style w:type="character" w:customStyle="1" w:styleId="WW8Num7z7">
    <w:name w:val="WW8Num7z7"/>
    <w:rsid w:val="00EC24F6"/>
  </w:style>
  <w:style w:type="character" w:customStyle="1" w:styleId="WW8Num7z8">
    <w:name w:val="WW8Num7z8"/>
    <w:rsid w:val="00EC24F6"/>
  </w:style>
  <w:style w:type="character" w:customStyle="1" w:styleId="WW8Num10z1">
    <w:name w:val="WW8Num10z1"/>
    <w:rsid w:val="00EC24F6"/>
    <w:rPr>
      <w:rFonts w:ascii="Courier New" w:hAnsi="Courier New" w:cs="Courier New" w:hint="default"/>
    </w:rPr>
  </w:style>
  <w:style w:type="character" w:customStyle="1" w:styleId="WW8Num10z3">
    <w:name w:val="WW8Num10z3"/>
    <w:rsid w:val="00EC24F6"/>
    <w:rPr>
      <w:rFonts w:ascii="Symbol" w:hAnsi="Symbol" w:cs="Symbol" w:hint="default"/>
    </w:rPr>
  </w:style>
  <w:style w:type="character" w:customStyle="1" w:styleId="WW8Num11z1">
    <w:name w:val="WW8Num11z1"/>
    <w:rsid w:val="00EC24F6"/>
    <w:rPr>
      <w:rFonts w:ascii="Courier New" w:hAnsi="Courier New" w:cs="Courier New" w:hint="default"/>
    </w:rPr>
  </w:style>
  <w:style w:type="character" w:customStyle="1" w:styleId="WW8Num11z3">
    <w:name w:val="WW8Num11z3"/>
    <w:rsid w:val="00EC24F6"/>
    <w:rPr>
      <w:rFonts w:ascii="Symbol" w:hAnsi="Symbol" w:cs="Symbol" w:hint="default"/>
    </w:rPr>
  </w:style>
  <w:style w:type="character" w:customStyle="1" w:styleId="WW8Num12z0">
    <w:name w:val="WW8Num12z0"/>
    <w:rsid w:val="00EC24F6"/>
    <w:rPr>
      <w:rFonts w:ascii="Angsana New" w:hAnsi="Angsana New" w:cs="Angsana New" w:hint="default"/>
      <w:color w:val="000000"/>
      <w:kern w:val="1"/>
      <w:szCs w:val="22"/>
      <w:shd w:val="clear" w:color="auto" w:fill="FFFFFF"/>
      <w:lang w:val="el-GR"/>
    </w:rPr>
  </w:style>
  <w:style w:type="character" w:customStyle="1" w:styleId="WW8Num12z1">
    <w:name w:val="WW8Num12z1"/>
    <w:rsid w:val="00EC24F6"/>
    <w:rPr>
      <w:rFonts w:ascii="Courier New" w:hAnsi="Courier New" w:cs="Courier New" w:hint="default"/>
    </w:rPr>
  </w:style>
  <w:style w:type="character" w:customStyle="1" w:styleId="WW8Num12z2">
    <w:name w:val="WW8Num12z2"/>
    <w:rsid w:val="00EC24F6"/>
    <w:rPr>
      <w:rFonts w:ascii="Wingdings" w:hAnsi="Wingdings" w:cs="Wingdings" w:hint="default"/>
    </w:rPr>
  </w:style>
  <w:style w:type="character" w:customStyle="1" w:styleId="WW8Num12z3">
    <w:name w:val="WW8Num12z3"/>
    <w:rsid w:val="00EC24F6"/>
    <w:rPr>
      <w:rFonts w:ascii="Symbol" w:hAnsi="Symbol" w:cs="Symbol" w:hint="default"/>
    </w:rPr>
  </w:style>
  <w:style w:type="character" w:customStyle="1" w:styleId="DefaultParagraphFont3">
    <w:name w:val="Default Paragraph Font3"/>
    <w:rsid w:val="00EC24F6"/>
  </w:style>
  <w:style w:type="character" w:customStyle="1" w:styleId="30">
    <w:name w:val="Προεπιλεγμένη γραμματοσειρά3"/>
    <w:rsid w:val="00EC24F6"/>
  </w:style>
  <w:style w:type="character" w:customStyle="1" w:styleId="WW-DefaultParagraphFont">
    <w:name w:val="WW-Default Paragraph Font"/>
    <w:rsid w:val="00EC24F6"/>
  </w:style>
  <w:style w:type="character" w:customStyle="1" w:styleId="WW8Num10z2">
    <w:name w:val="WW8Num10z2"/>
    <w:rsid w:val="00EC24F6"/>
  </w:style>
  <w:style w:type="character" w:customStyle="1" w:styleId="WW8Num10z4">
    <w:name w:val="WW8Num10z4"/>
    <w:rsid w:val="00EC24F6"/>
  </w:style>
  <w:style w:type="character" w:customStyle="1" w:styleId="WW8Num10z5">
    <w:name w:val="WW8Num10z5"/>
    <w:rsid w:val="00EC24F6"/>
  </w:style>
  <w:style w:type="character" w:customStyle="1" w:styleId="WW8Num10z6">
    <w:name w:val="WW8Num10z6"/>
    <w:rsid w:val="00EC24F6"/>
  </w:style>
  <w:style w:type="character" w:customStyle="1" w:styleId="WW8Num10z7">
    <w:name w:val="WW8Num10z7"/>
    <w:rsid w:val="00EC24F6"/>
  </w:style>
  <w:style w:type="character" w:customStyle="1" w:styleId="WW8Num10z8">
    <w:name w:val="WW8Num10z8"/>
    <w:rsid w:val="00EC24F6"/>
  </w:style>
  <w:style w:type="character" w:customStyle="1" w:styleId="DefaultParagraphFont2">
    <w:name w:val="Default Paragraph Font2"/>
    <w:rsid w:val="00EC24F6"/>
  </w:style>
  <w:style w:type="character" w:customStyle="1" w:styleId="WW8Num11z2">
    <w:name w:val="WW8Num11z2"/>
    <w:rsid w:val="00EC24F6"/>
  </w:style>
  <w:style w:type="character" w:customStyle="1" w:styleId="WW8Num11z4">
    <w:name w:val="WW8Num11z4"/>
    <w:rsid w:val="00EC24F6"/>
  </w:style>
  <w:style w:type="character" w:customStyle="1" w:styleId="WW8Num11z5">
    <w:name w:val="WW8Num11z5"/>
    <w:rsid w:val="00EC24F6"/>
  </w:style>
  <w:style w:type="character" w:customStyle="1" w:styleId="WW8Num11z6">
    <w:name w:val="WW8Num11z6"/>
    <w:rsid w:val="00EC24F6"/>
  </w:style>
  <w:style w:type="character" w:customStyle="1" w:styleId="WW8Num11z7">
    <w:name w:val="WW8Num11z7"/>
    <w:rsid w:val="00EC24F6"/>
  </w:style>
  <w:style w:type="character" w:customStyle="1" w:styleId="WW8Num11z8">
    <w:name w:val="WW8Num11z8"/>
    <w:rsid w:val="00EC24F6"/>
  </w:style>
  <w:style w:type="character" w:customStyle="1" w:styleId="WW8Num12z4">
    <w:name w:val="WW8Num12z4"/>
    <w:rsid w:val="00EC24F6"/>
  </w:style>
  <w:style w:type="character" w:customStyle="1" w:styleId="WW8Num12z5">
    <w:name w:val="WW8Num12z5"/>
    <w:rsid w:val="00EC24F6"/>
  </w:style>
  <w:style w:type="character" w:customStyle="1" w:styleId="WW8Num12z6">
    <w:name w:val="WW8Num12z6"/>
    <w:rsid w:val="00EC24F6"/>
  </w:style>
  <w:style w:type="character" w:customStyle="1" w:styleId="WW8Num12z7">
    <w:name w:val="WW8Num12z7"/>
    <w:rsid w:val="00EC24F6"/>
  </w:style>
  <w:style w:type="character" w:customStyle="1" w:styleId="WW8Num12z8">
    <w:name w:val="WW8Num12z8"/>
    <w:rsid w:val="00EC24F6"/>
  </w:style>
  <w:style w:type="character" w:customStyle="1" w:styleId="WW8Num13z0">
    <w:name w:val="WW8Num13z0"/>
    <w:rsid w:val="00EC24F6"/>
    <w:rPr>
      <w:rFonts w:ascii="Symbol" w:hAnsi="Symbol" w:cs="OpenSymbol"/>
    </w:rPr>
  </w:style>
  <w:style w:type="character" w:customStyle="1" w:styleId="WW-DefaultParagraphFont1">
    <w:name w:val="WW-Default Paragraph Font1"/>
    <w:rsid w:val="00EC24F6"/>
  </w:style>
  <w:style w:type="character" w:customStyle="1" w:styleId="WW8Num13z1">
    <w:name w:val="WW8Num13z1"/>
    <w:rsid w:val="00EC24F6"/>
    <w:rPr>
      <w:rFonts w:eastAsia="Calibri"/>
      <w:lang w:val="el-GR"/>
    </w:rPr>
  </w:style>
  <w:style w:type="character" w:customStyle="1" w:styleId="WW8Num13z2">
    <w:name w:val="WW8Num13z2"/>
    <w:rsid w:val="00EC24F6"/>
  </w:style>
  <w:style w:type="character" w:customStyle="1" w:styleId="WW8Num13z3">
    <w:name w:val="WW8Num13z3"/>
    <w:rsid w:val="00EC24F6"/>
  </w:style>
  <w:style w:type="character" w:customStyle="1" w:styleId="WW8Num13z4">
    <w:name w:val="WW8Num13z4"/>
    <w:rsid w:val="00EC24F6"/>
  </w:style>
  <w:style w:type="character" w:customStyle="1" w:styleId="WW8Num13z5">
    <w:name w:val="WW8Num13z5"/>
    <w:rsid w:val="00EC24F6"/>
  </w:style>
  <w:style w:type="character" w:customStyle="1" w:styleId="WW8Num13z6">
    <w:name w:val="WW8Num13z6"/>
    <w:rsid w:val="00EC24F6"/>
  </w:style>
  <w:style w:type="character" w:customStyle="1" w:styleId="WW8Num13z7">
    <w:name w:val="WW8Num13z7"/>
    <w:rsid w:val="00EC24F6"/>
  </w:style>
  <w:style w:type="character" w:customStyle="1" w:styleId="WW8Num13z8">
    <w:name w:val="WW8Num13z8"/>
    <w:rsid w:val="00EC24F6"/>
  </w:style>
  <w:style w:type="character" w:customStyle="1" w:styleId="WW8Num14z0">
    <w:name w:val="WW8Num14z0"/>
    <w:rsid w:val="00EC24F6"/>
    <w:rPr>
      <w:rFonts w:ascii="Symbol" w:hAnsi="Symbol" w:cs="OpenSymbol"/>
    </w:rPr>
  </w:style>
  <w:style w:type="character" w:customStyle="1" w:styleId="WW8Num14z1">
    <w:name w:val="WW8Num14z1"/>
    <w:rsid w:val="00EC24F6"/>
  </w:style>
  <w:style w:type="character" w:customStyle="1" w:styleId="WW8Num14z2">
    <w:name w:val="WW8Num14z2"/>
    <w:rsid w:val="00EC24F6"/>
  </w:style>
  <w:style w:type="character" w:customStyle="1" w:styleId="WW8Num14z3">
    <w:name w:val="WW8Num14z3"/>
    <w:rsid w:val="00EC24F6"/>
  </w:style>
  <w:style w:type="character" w:customStyle="1" w:styleId="WW8Num14z4">
    <w:name w:val="WW8Num14z4"/>
    <w:rsid w:val="00EC24F6"/>
  </w:style>
  <w:style w:type="character" w:customStyle="1" w:styleId="WW8Num14z5">
    <w:name w:val="WW8Num14z5"/>
    <w:rsid w:val="00EC24F6"/>
  </w:style>
  <w:style w:type="character" w:customStyle="1" w:styleId="WW8Num14z6">
    <w:name w:val="WW8Num14z6"/>
    <w:rsid w:val="00EC24F6"/>
  </w:style>
  <w:style w:type="character" w:customStyle="1" w:styleId="WW8Num14z7">
    <w:name w:val="WW8Num14z7"/>
    <w:rsid w:val="00EC24F6"/>
  </w:style>
  <w:style w:type="character" w:customStyle="1" w:styleId="WW8Num14z8">
    <w:name w:val="WW8Num14z8"/>
    <w:rsid w:val="00EC24F6"/>
  </w:style>
  <w:style w:type="character" w:customStyle="1" w:styleId="WW8Num15z0">
    <w:name w:val="WW8Num15z0"/>
    <w:rsid w:val="00EC24F6"/>
  </w:style>
  <w:style w:type="character" w:customStyle="1" w:styleId="WW8Num15z1">
    <w:name w:val="WW8Num15z1"/>
    <w:rsid w:val="00EC24F6"/>
  </w:style>
  <w:style w:type="character" w:customStyle="1" w:styleId="WW8Num15z2">
    <w:name w:val="WW8Num15z2"/>
    <w:rsid w:val="00EC24F6"/>
  </w:style>
  <w:style w:type="character" w:customStyle="1" w:styleId="WW8Num15z3">
    <w:name w:val="WW8Num15z3"/>
    <w:rsid w:val="00EC24F6"/>
  </w:style>
  <w:style w:type="character" w:customStyle="1" w:styleId="WW8Num15z4">
    <w:name w:val="WW8Num15z4"/>
    <w:rsid w:val="00EC24F6"/>
  </w:style>
  <w:style w:type="character" w:customStyle="1" w:styleId="WW8Num15z5">
    <w:name w:val="WW8Num15z5"/>
    <w:rsid w:val="00EC24F6"/>
  </w:style>
  <w:style w:type="character" w:customStyle="1" w:styleId="WW8Num15z6">
    <w:name w:val="WW8Num15z6"/>
    <w:rsid w:val="00EC24F6"/>
  </w:style>
  <w:style w:type="character" w:customStyle="1" w:styleId="WW8Num15z7">
    <w:name w:val="WW8Num15z7"/>
    <w:rsid w:val="00EC24F6"/>
  </w:style>
  <w:style w:type="character" w:customStyle="1" w:styleId="WW8Num15z8">
    <w:name w:val="WW8Num15z8"/>
    <w:rsid w:val="00EC24F6"/>
  </w:style>
  <w:style w:type="character" w:customStyle="1" w:styleId="WW8Num16z0">
    <w:name w:val="WW8Num16z0"/>
    <w:rsid w:val="00EC24F6"/>
  </w:style>
  <w:style w:type="character" w:customStyle="1" w:styleId="WW8Num16z1">
    <w:name w:val="WW8Num16z1"/>
    <w:rsid w:val="00EC24F6"/>
  </w:style>
  <w:style w:type="character" w:customStyle="1" w:styleId="WW8Num16z2">
    <w:name w:val="WW8Num16z2"/>
    <w:rsid w:val="00EC24F6"/>
  </w:style>
  <w:style w:type="character" w:customStyle="1" w:styleId="WW8Num16z3">
    <w:name w:val="WW8Num16z3"/>
    <w:rsid w:val="00EC24F6"/>
  </w:style>
  <w:style w:type="character" w:customStyle="1" w:styleId="WW8Num16z4">
    <w:name w:val="WW8Num16z4"/>
    <w:rsid w:val="00EC24F6"/>
  </w:style>
  <w:style w:type="character" w:customStyle="1" w:styleId="WW8Num16z5">
    <w:name w:val="WW8Num16z5"/>
    <w:rsid w:val="00EC24F6"/>
  </w:style>
  <w:style w:type="character" w:customStyle="1" w:styleId="WW8Num16z6">
    <w:name w:val="WW8Num16z6"/>
    <w:rsid w:val="00EC24F6"/>
  </w:style>
  <w:style w:type="character" w:customStyle="1" w:styleId="WW8Num16z7">
    <w:name w:val="WW8Num16z7"/>
    <w:rsid w:val="00EC24F6"/>
  </w:style>
  <w:style w:type="character" w:customStyle="1" w:styleId="WW8Num16z8">
    <w:name w:val="WW8Num16z8"/>
    <w:rsid w:val="00EC24F6"/>
  </w:style>
  <w:style w:type="character" w:customStyle="1" w:styleId="WW-DefaultParagraphFont11">
    <w:name w:val="WW-Default Paragraph Font11"/>
    <w:rsid w:val="00EC24F6"/>
  </w:style>
  <w:style w:type="character" w:customStyle="1" w:styleId="WW-DefaultParagraphFont111">
    <w:name w:val="WW-Default Paragraph Font111"/>
    <w:rsid w:val="00EC24F6"/>
  </w:style>
  <w:style w:type="character" w:customStyle="1" w:styleId="WW-DefaultParagraphFont1111">
    <w:name w:val="WW-Default Paragraph Font1111"/>
    <w:rsid w:val="00EC24F6"/>
  </w:style>
  <w:style w:type="character" w:customStyle="1" w:styleId="WW-DefaultParagraphFont11111">
    <w:name w:val="WW-Default Paragraph Font11111"/>
    <w:rsid w:val="00EC24F6"/>
  </w:style>
  <w:style w:type="character" w:customStyle="1" w:styleId="WW-DefaultParagraphFont111111">
    <w:name w:val="WW-Default Paragraph Font111111"/>
    <w:rsid w:val="00EC24F6"/>
  </w:style>
  <w:style w:type="character" w:customStyle="1" w:styleId="WW8Num17z0">
    <w:name w:val="WW8Num17z0"/>
    <w:rsid w:val="00EC24F6"/>
  </w:style>
  <w:style w:type="character" w:customStyle="1" w:styleId="WW8Num17z1">
    <w:name w:val="WW8Num17z1"/>
    <w:rsid w:val="00EC24F6"/>
  </w:style>
  <w:style w:type="character" w:customStyle="1" w:styleId="WW8Num17z2">
    <w:name w:val="WW8Num17z2"/>
    <w:rsid w:val="00EC24F6"/>
  </w:style>
  <w:style w:type="character" w:customStyle="1" w:styleId="WW8Num17z3">
    <w:name w:val="WW8Num17z3"/>
    <w:rsid w:val="00EC24F6"/>
  </w:style>
  <w:style w:type="character" w:customStyle="1" w:styleId="WW8Num17z4">
    <w:name w:val="WW8Num17z4"/>
    <w:rsid w:val="00EC24F6"/>
  </w:style>
  <w:style w:type="character" w:customStyle="1" w:styleId="WW8Num17z5">
    <w:name w:val="WW8Num17z5"/>
    <w:rsid w:val="00EC24F6"/>
  </w:style>
  <w:style w:type="character" w:customStyle="1" w:styleId="WW8Num17z6">
    <w:name w:val="WW8Num17z6"/>
    <w:rsid w:val="00EC24F6"/>
  </w:style>
  <w:style w:type="character" w:customStyle="1" w:styleId="WW8Num17z7">
    <w:name w:val="WW8Num17z7"/>
    <w:rsid w:val="00EC24F6"/>
  </w:style>
  <w:style w:type="character" w:customStyle="1" w:styleId="WW8Num17z8">
    <w:name w:val="WW8Num17z8"/>
    <w:rsid w:val="00EC24F6"/>
  </w:style>
  <w:style w:type="character" w:customStyle="1" w:styleId="WW8Num18z0">
    <w:name w:val="WW8Num18z0"/>
    <w:rsid w:val="00EC24F6"/>
  </w:style>
  <w:style w:type="character" w:customStyle="1" w:styleId="WW8Num18z1">
    <w:name w:val="WW8Num18z1"/>
    <w:rsid w:val="00EC24F6"/>
  </w:style>
  <w:style w:type="character" w:customStyle="1" w:styleId="WW8Num18z2">
    <w:name w:val="WW8Num18z2"/>
    <w:rsid w:val="00EC24F6"/>
  </w:style>
  <w:style w:type="character" w:customStyle="1" w:styleId="WW8Num18z3">
    <w:name w:val="WW8Num18z3"/>
    <w:rsid w:val="00EC24F6"/>
  </w:style>
  <w:style w:type="character" w:customStyle="1" w:styleId="WW8Num18z4">
    <w:name w:val="WW8Num18z4"/>
    <w:rsid w:val="00EC24F6"/>
  </w:style>
  <w:style w:type="character" w:customStyle="1" w:styleId="WW8Num18z5">
    <w:name w:val="WW8Num18z5"/>
    <w:rsid w:val="00EC24F6"/>
  </w:style>
  <w:style w:type="character" w:customStyle="1" w:styleId="WW8Num18z6">
    <w:name w:val="WW8Num18z6"/>
    <w:rsid w:val="00EC24F6"/>
  </w:style>
  <w:style w:type="character" w:customStyle="1" w:styleId="WW8Num18z7">
    <w:name w:val="WW8Num18z7"/>
    <w:rsid w:val="00EC24F6"/>
  </w:style>
  <w:style w:type="character" w:customStyle="1" w:styleId="WW8Num18z8">
    <w:name w:val="WW8Num18z8"/>
    <w:rsid w:val="00EC24F6"/>
  </w:style>
  <w:style w:type="character" w:customStyle="1" w:styleId="WW8Num3z1">
    <w:name w:val="WW8Num3z1"/>
    <w:rsid w:val="00EC24F6"/>
  </w:style>
  <w:style w:type="character" w:customStyle="1" w:styleId="WW8Num3z2">
    <w:name w:val="WW8Num3z2"/>
    <w:rsid w:val="00EC24F6"/>
  </w:style>
  <w:style w:type="character" w:customStyle="1" w:styleId="WW8Num3z3">
    <w:name w:val="WW8Num3z3"/>
    <w:rsid w:val="00EC24F6"/>
  </w:style>
  <w:style w:type="character" w:customStyle="1" w:styleId="WW8Num3z4">
    <w:name w:val="WW8Num3z4"/>
    <w:rsid w:val="00EC24F6"/>
    <w:rPr>
      <w:rFonts w:ascii="Arial" w:hAnsi="Arial" w:cs="Times New Roman"/>
      <w:b w:val="0"/>
      <w:i w:val="0"/>
      <w:sz w:val="20"/>
      <w:szCs w:val="20"/>
    </w:rPr>
  </w:style>
  <w:style w:type="character" w:customStyle="1" w:styleId="WW8Num3z5">
    <w:name w:val="WW8Num3z5"/>
    <w:rsid w:val="00EC24F6"/>
  </w:style>
  <w:style w:type="character" w:customStyle="1" w:styleId="WW8Num3z6">
    <w:name w:val="WW8Num3z6"/>
    <w:rsid w:val="00EC24F6"/>
  </w:style>
  <w:style w:type="character" w:customStyle="1" w:styleId="WW8Num3z7">
    <w:name w:val="WW8Num3z7"/>
    <w:rsid w:val="00EC24F6"/>
  </w:style>
  <w:style w:type="character" w:customStyle="1" w:styleId="WW8Num3z8">
    <w:name w:val="WW8Num3z8"/>
    <w:rsid w:val="00EC24F6"/>
  </w:style>
  <w:style w:type="character" w:customStyle="1" w:styleId="WW-DefaultParagraphFont1111111">
    <w:name w:val="WW-Default Paragraph Font1111111"/>
    <w:rsid w:val="00EC24F6"/>
  </w:style>
  <w:style w:type="character" w:customStyle="1" w:styleId="WW-DefaultParagraphFont11111111">
    <w:name w:val="WW-Default Paragraph Font11111111"/>
    <w:rsid w:val="00EC24F6"/>
  </w:style>
  <w:style w:type="character" w:customStyle="1" w:styleId="WW-DefaultParagraphFont111111111">
    <w:name w:val="WW-Default Paragraph Font111111111"/>
    <w:rsid w:val="00EC24F6"/>
  </w:style>
  <w:style w:type="character" w:customStyle="1" w:styleId="WW-DefaultParagraphFont1111111111">
    <w:name w:val="WW-Default Paragraph Font1111111111"/>
    <w:rsid w:val="00EC24F6"/>
  </w:style>
  <w:style w:type="character" w:customStyle="1" w:styleId="20">
    <w:name w:val="Προεπιλεγμένη γραμματοσειρά2"/>
    <w:rsid w:val="00EC24F6"/>
  </w:style>
  <w:style w:type="character" w:customStyle="1" w:styleId="WW8Num19z0">
    <w:name w:val="WW8Num19z0"/>
    <w:rsid w:val="00EC24F6"/>
    <w:rPr>
      <w:rFonts w:ascii="Calibri" w:hAnsi="Calibri" w:cs="Calibri"/>
    </w:rPr>
  </w:style>
  <w:style w:type="character" w:customStyle="1" w:styleId="WW8Num19z1">
    <w:name w:val="WW8Num19z1"/>
    <w:rsid w:val="00EC24F6"/>
  </w:style>
  <w:style w:type="character" w:customStyle="1" w:styleId="WW8Num20z0">
    <w:name w:val="WW8Num20z0"/>
    <w:rsid w:val="00EC24F6"/>
    <w:rPr>
      <w:rFonts w:ascii="Calibri" w:eastAsia="Calibri" w:hAnsi="Calibri" w:cs="Times New Roman"/>
    </w:rPr>
  </w:style>
  <w:style w:type="character" w:customStyle="1" w:styleId="WW8Num20z1">
    <w:name w:val="WW8Num20z1"/>
    <w:rsid w:val="00EC24F6"/>
    <w:rPr>
      <w:rFonts w:ascii="Courier New" w:hAnsi="Courier New" w:cs="Courier New"/>
    </w:rPr>
  </w:style>
  <w:style w:type="character" w:customStyle="1" w:styleId="WW8Num20z2">
    <w:name w:val="WW8Num20z2"/>
    <w:rsid w:val="00EC24F6"/>
    <w:rPr>
      <w:rFonts w:ascii="Wingdings" w:hAnsi="Wingdings" w:cs="Wingdings"/>
    </w:rPr>
  </w:style>
  <w:style w:type="character" w:customStyle="1" w:styleId="WW8Num20z3">
    <w:name w:val="WW8Num20z3"/>
    <w:rsid w:val="00EC24F6"/>
    <w:rPr>
      <w:rFonts w:ascii="Symbol" w:hAnsi="Symbol" w:cs="Symbol"/>
    </w:rPr>
  </w:style>
  <w:style w:type="character" w:customStyle="1" w:styleId="WW-DefaultParagraphFont11111111111">
    <w:name w:val="WW-Default Paragraph Font11111111111"/>
    <w:rsid w:val="00EC24F6"/>
  </w:style>
  <w:style w:type="character" w:customStyle="1" w:styleId="WW8Num19z2">
    <w:name w:val="WW8Num19z2"/>
    <w:rsid w:val="00EC24F6"/>
  </w:style>
  <w:style w:type="character" w:customStyle="1" w:styleId="WW8Num19z3">
    <w:name w:val="WW8Num19z3"/>
    <w:rsid w:val="00EC24F6"/>
  </w:style>
  <w:style w:type="character" w:customStyle="1" w:styleId="WW8Num19z4">
    <w:name w:val="WW8Num19z4"/>
    <w:rsid w:val="00EC24F6"/>
  </w:style>
  <w:style w:type="character" w:customStyle="1" w:styleId="WW8Num19z5">
    <w:name w:val="WW8Num19z5"/>
    <w:rsid w:val="00EC24F6"/>
  </w:style>
  <w:style w:type="character" w:customStyle="1" w:styleId="WW8Num19z6">
    <w:name w:val="WW8Num19z6"/>
    <w:rsid w:val="00EC24F6"/>
  </w:style>
  <w:style w:type="character" w:customStyle="1" w:styleId="WW8Num19z7">
    <w:name w:val="WW8Num19z7"/>
    <w:rsid w:val="00EC24F6"/>
  </w:style>
  <w:style w:type="character" w:customStyle="1" w:styleId="WW8Num19z8">
    <w:name w:val="WW8Num19z8"/>
    <w:rsid w:val="00EC24F6"/>
  </w:style>
  <w:style w:type="character" w:customStyle="1" w:styleId="WW8Num20z4">
    <w:name w:val="WW8Num20z4"/>
    <w:rsid w:val="00EC24F6"/>
  </w:style>
  <w:style w:type="character" w:customStyle="1" w:styleId="WW8Num20z5">
    <w:name w:val="WW8Num20z5"/>
    <w:rsid w:val="00EC24F6"/>
  </w:style>
  <w:style w:type="character" w:customStyle="1" w:styleId="WW8Num20z6">
    <w:name w:val="WW8Num20z6"/>
    <w:rsid w:val="00EC24F6"/>
  </w:style>
  <w:style w:type="character" w:customStyle="1" w:styleId="WW8Num20z7">
    <w:name w:val="WW8Num20z7"/>
    <w:rsid w:val="00EC24F6"/>
  </w:style>
  <w:style w:type="character" w:customStyle="1" w:styleId="WW8Num20z8">
    <w:name w:val="WW8Num20z8"/>
    <w:rsid w:val="00EC24F6"/>
  </w:style>
  <w:style w:type="character" w:customStyle="1" w:styleId="WW-DefaultParagraphFont111111111111">
    <w:name w:val="WW-Default Paragraph Font111111111111"/>
    <w:rsid w:val="00EC24F6"/>
  </w:style>
  <w:style w:type="character" w:customStyle="1" w:styleId="WW-DefaultParagraphFont1111111111111">
    <w:name w:val="WW-Default Paragraph Font1111111111111"/>
    <w:rsid w:val="00EC24F6"/>
  </w:style>
  <w:style w:type="character" w:customStyle="1" w:styleId="WW8Num21z0">
    <w:name w:val="WW8Num21z0"/>
    <w:rsid w:val="00EC24F6"/>
    <w:rPr>
      <w:rFonts w:ascii="Calibri" w:eastAsia="Times New Roman" w:hAnsi="Calibri" w:cs="Calibri"/>
    </w:rPr>
  </w:style>
  <w:style w:type="character" w:customStyle="1" w:styleId="WW8Num21z1">
    <w:name w:val="WW8Num21z1"/>
    <w:rsid w:val="00EC24F6"/>
    <w:rPr>
      <w:rFonts w:ascii="Courier New" w:hAnsi="Courier New" w:cs="Courier New"/>
    </w:rPr>
  </w:style>
  <w:style w:type="character" w:customStyle="1" w:styleId="WW8Num21z2">
    <w:name w:val="WW8Num21z2"/>
    <w:rsid w:val="00EC24F6"/>
    <w:rPr>
      <w:rFonts w:ascii="Wingdings" w:hAnsi="Wingdings" w:cs="Wingdings"/>
    </w:rPr>
  </w:style>
  <w:style w:type="character" w:customStyle="1" w:styleId="WW8Num21z3">
    <w:name w:val="WW8Num21z3"/>
    <w:rsid w:val="00EC24F6"/>
    <w:rPr>
      <w:rFonts w:ascii="Symbol" w:hAnsi="Symbol" w:cs="Symbol"/>
    </w:rPr>
  </w:style>
  <w:style w:type="character" w:customStyle="1" w:styleId="WW8Num22z0">
    <w:name w:val="WW8Num22z0"/>
    <w:rsid w:val="00EC24F6"/>
    <w:rPr>
      <w:rFonts w:ascii="Symbol" w:hAnsi="Symbol" w:cs="Symbol"/>
    </w:rPr>
  </w:style>
  <w:style w:type="character" w:customStyle="1" w:styleId="WW8Num22z1">
    <w:name w:val="WW8Num22z1"/>
    <w:rsid w:val="00EC24F6"/>
    <w:rPr>
      <w:rFonts w:ascii="Courier New" w:hAnsi="Courier New" w:cs="Courier New"/>
    </w:rPr>
  </w:style>
  <w:style w:type="character" w:customStyle="1" w:styleId="WW8Num22z2">
    <w:name w:val="WW8Num22z2"/>
    <w:rsid w:val="00EC24F6"/>
    <w:rPr>
      <w:rFonts w:ascii="Wingdings" w:hAnsi="Wingdings" w:cs="Wingdings"/>
    </w:rPr>
  </w:style>
  <w:style w:type="character" w:customStyle="1" w:styleId="WW8Num23z0">
    <w:name w:val="WW8Num23z0"/>
    <w:rsid w:val="00EC24F6"/>
    <w:rPr>
      <w:rFonts w:ascii="Calibri" w:eastAsia="Times New Roman" w:hAnsi="Calibri" w:cs="Calibri"/>
    </w:rPr>
  </w:style>
  <w:style w:type="character" w:customStyle="1" w:styleId="WW8Num23z1">
    <w:name w:val="WW8Num23z1"/>
    <w:rsid w:val="00EC24F6"/>
    <w:rPr>
      <w:rFonts w:ascii="Courier New" w:hAnsi="Courier New" w:cs="Courier New"/>
    </w:rPr>
  </w:style>
  <w:style w:type="character" w:customStyle="1" w:styleId="WW8Num23z2">
    <w:name w:val="WW8Num23z2"/>
    <w:rsid w:val="00EC24F6"/>
    <w:rPr>
      <w:rFonts w:ascii="Wingdings" w:hAnsi="Wingdings" w:cs="Wingdings"/>
    </w:rPr>
  </w:style>
  <w:style w:type="character" w:customStyle="1" w:styleId="WW8Num23z3">
    <w:name w:val="WW8Num23z3"/>
    <w:rsid w:val="00EC24F6"/>
    <w:rPr>
      <w:rFonts w:ascii="Symbol" w:hAnsi="Symbol" w:cs="Symbol"/>
    </w:rPr>
  </w:style>
  <w:style w:type="character" w:customStyle="1" w:styleId="WW8Num24z0">
    <w:name w:val="WW8Num24z0"/>
    <w:rsid w:val="00EC24F6"/>
    <w:rPr>
      <w:rFonts w:ascii="Symbol" w:hAnsi="Symbol" w:cs="Symbol"/>
      <w:strike/>
      <w:color w:val="0070C0"/>
      <w:position w:val="0"/>
      <w:sz w:val="24"/>
      <w:vertAlign w:val="baseline"/>
      <w:lang w:val="el-GR"/>
    </w:rPr>
  </w:style>
  <w:style w:type="character" w:customStyle="1" w:styleId="WW8Num24z1">
    <w:name w:val="WW8Num24z1"/>
    <w:rsid w:val="00EC24F6"/>
    <w:rPr>
      <w:rFonts w:ascii="Courier New" w:hAnsi="Courier New" w:cs="Courier New"/>
    </w:rPr>
  </w:style>
  <w:style w:type="character" w:customStyle="1" w:styleId="WW8Num24z2">
    <w:name w:val="WW8Num24z2"/>
    <w:rsid w:val="00EC24F6"/>
    <w:rPr>
      <w:rFonts w:ascii="Wingdings" w:hAnsi="Wingdings" w:cs="Wingdings"/>
    </w:rPr>
  </w:style>
  <w:style w:type="character" w:customStyle="1" w:styleId="WW8Num25z0">
    <w:name w:val="WW8Num25z0"/>
    <w:rsid w:val="00EC24F6"/>
    <w:rPr>
      <w:rFonts w:ascii="Symbol" w:hAnsi="Symbol" w:cs="Symbol"/>
    </w:rPr>
  </w:style>
  <w:style w:type="character" w:customStyle="1" w:styleId="WW8Num25z1">
    <w:name w:val="WW8Num25z1"/>
    <w:rsid w:val="00EC24F6"/>
    <w:rPr>
      <w:rFonts w:ascii="Courier New" w:hAnsi="Courier New" w:cs="Courier New"/>
    </w:rPr>
  </w:style>
  <w:style w:type="character" w:customStyle="1" w:styleId="WW8Num25z2">
    <w:name w:val="WW8Num25z2"/>
    <w:rsid w:val="00EC24F6"/>
    <w:rPr>
      <w:rFonts w:ascii="Wingdings" w:hAnsi="Wingdings" w:cs="Wingdings"/>
    </w:rPr>
  </w:style>
  <w:style w:type="character" w:customStyle="1" w:styleId="WW8Num26z0">
    <w:name w:val="WW8Num26z0"/>
    <w:rsid w:val="00EC24F6"/>
    <w:rPr>
      <w:rFonts w:ascii="Symbol" w:hAnsi="Symbol" w:cs="Symbol"/>
    </w:rPr>
  </w:style>
  <w:style w:type="character" w:customStyle="1" w:styleId="WW8Num26z1">
    <w:name w:val="WW8Num26z1"/>
    <w:rsid w:val="00EC24F6"/>
    <w:rPr>
      <w:rFonts w:ascii="Courier New" w:hAnsi="Courier New" w:cs="Courier New"/>
    </w:rPr>
  </w:style>
  <w:style w:type="character" w:customStyle="1" w:styleId="WW8Num26z2">
    <w:name w:val="WW8Num26z2"/>
    <w:rsid w:val="00EC24F6"/>
    <w:rPr>
      <w:rFonts w:ascii="Wingdings" w:hAnsi="Wingdings" w:cs="Wingdings"/>
    </w:rPr>
  </w:style>
  <w:style w:type="character" w:customStyle="1" w:styleId="WW8Num27z0">
    <w:name w:val="WW8Num27z0"/>
    <w:rsid w:val="00EC24F6"/>
    <w:rPr>
      <w:rFonts w:ascii="Calibri" w:eastAsia="Times New Roman" w:hAnsi="Calibri" w:cs="Calibri"/>
    </w:rPr>
  </w:style>
  <w:style w:type="character" w:customStyle="1" w:styleId="WW8Num27z1">
    <w:name w:val="WW8Num27z1"/>
    <w:rsid w:val="00EC24F6"/>
    <w:rPr>
      <w:rFonts w:ascii="Courier New" w:hAnsi="Courier New" w:cs="Courier New"/>
    </w:rPr>
  </w:style>
  <w:style w:type="character" w:customStyle="1" w:styleId="WW8Num27z2">
    <w:name w:val="WW8Num27z2"/>
    <w:rsid w:val="00EC24F6"/>
    <w:rPr>
      <w:rFonts w:ascii="Wingdings" w:hAnsi="Wingdings" w:cs="Wingdings"/>
    </w:rPr>
  </w:style>
  <w:style w:type="character" w:customStyle="1" w:styleId="WW8Num27z3">
    <w:name w:val="WW8Num27z3"/>
    <w:rsid w:val="00EC24F6"/>
    <w:rPr>
      <w:rFonts w:ascii="Symbol" w:hAnsi="Symbol" w:cs="Symbol"/>
    </w:rPr>
  </w:style>
  <w:style w:type="character" w:customStyle="1" w:styleId="WW8Num28z0">
    <w:name w:val="WW8Num28z0"/>
    <w:rsid w:val="00EC24F6"/>
    <w:rPr>
      <w:rFonts w:ascii="Symbol" w:hAnsi="Symbol" w:cs="Symbol"/>
    </w:rPr>
  </w:style>
  <w:style w:type="character" w:customStyle="1" w:styleId="WW8Num28z1">
    <w:name w:val="WW8Num28z1"/>
    <w:rsid w:val="00EC24F6"/>
    <w:rPr>
      <w:rFonts w:ascii="Courier New" w:hAnsi="Courier New" w:cs="Courier New"/>
    </w:rPr>
  </w:style>
  <w:style w:type="character" w:customStyle="1" w:styleId="WW8Num28z2">
    <w:name w:val="WW8Num28z2"/>
    <w:rsid w:val="00EC24F6"/>
    <w:rPr>
      <w:rFonts w:ascii="Wingdings" w:hAnsi="Wingdings" w:cs="Wingdings"/>
    </w:rPr>
  </w:style>
  <w:style w:type="character" w:customStyle="1" w:styleId="WW8Num29z0">
    <w:name w:val="WW8Num29z0"/>
    <w:rsid w:val="00EC24F6"/>
    <w:rPr>
      <w:rFonts w:ascii="Calibri" w:eastAsia="Times New Roman" w:hAnsi="Calibri" w:cs="Calibri"/>
    </w:rPr>
  </w:style>
  <w:style w:type="character" w:customStyle="1" w:styleId="WW8Num29z1">
    <w:name w:val="WW8Num29z1"/>
    <w:rsid w:val="00EC24F6"/>
    <w:rPr>
      <w:rFonts w:ascii="Courier New" w:hAnsi="Courier New" w:cs="Courier New"/>
    </w:rPr>
  </w:style>
  <w:style w:type="character" w:customStyle="1" w:styleId="WW8Num29z2">
    <w:name w:val="WW8Num29z2"/>
    <w:rsid w:val="00EC24F6"/>
    <w:rPr>
      <w:rFonts w:ascii="Wingdings" w:hAnsi="Wingdings" w:cs="Wingdings"/>
    </w:rPr>
  </w:style>
  <w:style w:type="character" w:customStyle="1" w:styleId="WW8Num29z3">
    <w:name w:val="WW8Num29z3"/>
    <w:rsid w:val="00EC24F6"/>
    <w:rPr>
      <w:rFonts w:ascii="Symbol" w:hAnsi="Symbol" w:cs="Symbol"/>
    </w:rPr>
  </w:style>
  <w:style w:type="character" w:customStyle="1" w:styleId="WW8Num30z0">
    <w:name w:val="WW8Num30z0"/>
    <w:rsid w:val="00EC24F6"/>
    <w:rPr>
      <w:rFonts w:ascii="Symbol" w:hAnsi="Symbol" w:cs="Symbol"/>
      <w:shd w:val="clear" w:color="auto" w:fill="FFFF00"/>
    </w:rPr>
  </w:style>
  <w:style w:type="character" w:customStyle="1" w:styleId="WW8Num30z1">
    <w:name w:val="WW8Num30z1"/>
    <w:rsid w:val="00EC24F6"/>
    <w:rPr>
      <w:rFonts w:ascii="Courier New" w:hAnsi="Courier New" w:cs="Courier New"/>
    </w:rPr>
  </w:style>
  <w:style w:type="character" w:customStyle="1" w:styleId="WW8Num30z2">
    <w:name w:val="WW8Num30z2"/>
    <w:rsid w:val="00EC24F6"/>
    <w:rPr>
      <w:rFonts w:ascii="Wingdings" w:hAnsi="Wingdings" w:cs="Wingdings"/>
    </w:rPr>
  </w:style>
  <w:style w:type="character" w:customStyle="1" w:styleId="WW8Num31z0">
    <w:name w:val="WW8Num31z0"/>
    <w:rsid w:val="00EC24F6"/>
    <w:rPr>
      <w:rFonts w:cs="Times New Roman"/>
    </w:rPr>
  </w:style>
  <w:style w:type="character" w:customStyle="1" w:styleId="WW8Num32z0">
    <w:name w:val="WW8Num32z0"/>
    <w:rsid w:val="00EC24F6"/>
  </w:style>
  <w:style w:type="character" w:customStyle="1" w:styleId="WW8Num32z1">
    <w:name w:val="WW8Num32z1"/>
    <w:rsid w:val="00EC24F6"/>
  </w:style>
  <w:style w:type="character" w:customStyle="1" w:styleId="WW8Num32z2">
    <w:name w:val="WW8Num32z2"/>
    <w:rsid w:val="00EC24F6"/>
  </w:style>
  <w:style w:type="character" w:customStyle="1" w:styleId="WW8Num32z3">
    <w:name w:val="WW8Num32z3"/>
    <w:rsid w:val="00EC24F6"/>
  </w:style>
  <w:style w:type="character" w:customStyle="1" w:styleId="WW8Num32z4">
    <w:name w:val="WW8Num32z4"/>
    <w:rsid w:val="00EC24F6"/>
  </w:style>
  <w:style w:type="character" w:customStyle="1" w:styleId="WW8Num32z5">
    <w:name w:val="WW8Num32z5"/>
    <w:rsid w:val="00EC24F6"/>
  </w:style>
  <w:style w:type="character" w:customStyle="1" w:styleId="WW8Num32z6">
    <w:name w:val="WW8Num32z6"/>
    <w:rsid w:val="00EC24F6"/>
  </w:style>
  <w:style w:type="character" w:customStyle="1" w:styleId="WW8Num32z7">
    <w:name w:val="WW8Num32z7"/>
    <w:rsid w:val="00EC24F6"/>
  </w:style>
  <w:style w:type="character" w:customStyle="1" w:styleId="WW8Num32z8">
    <w:name w:val="WW8Num32z8"/>
    <w:rsid w:val="00EC24F6"/>
  </w:style>
  <w:style w:type="character" w:customStyle="1" w:styleId="WW8Num33z0">
    <w:name w:val="WW8Num33z0"/>
    <w:rsid w:val="00EC24F6"/>
    <w:rPr>
      <w:rFonts w:ascii="Symbol" w:eastAsia="Calibri" w:hAnsi="Symbol" w:cs="Symbol"/>
    </w:rPr>
  </w:style>
  <w:style w:type="character" w:customStyle="1" w:styleId="WW8Num33z1">
    <w:name w:val="WW8Num33z1"/>
    <w:rsid w:val="00EC24F6"/>
    <w:rPr>
      <w:rFonts w:ascii="Courier New" w:hAnsi="Courier New" w:cs="Courier New"/>
    </w:rPr>
  </w:style>
  <w:style w:type="character" w:customStyle="1" w:styleId="WW8Num33z2">
    <w:name w:val="WW8Num33z2"/>
    <w:rsid w:val="00EC24F6"/>
    <w:rPr>
      <w:rFonts w:ascii="Wingdings" w:hAnsi="Wingdings" w:cs="Wingdings"/>
    </w:rPr>
  </w:style>
  <w:style w:type="character" w:customStyle="1" w:styleId="WW8Num34z0">
    <w:name w:val="WW8Num34z0"/>
    <w:rsid w:val="00EC24F6"/>
    <w:rPr>
      <w:rFonts w:ascii="Symbol" w:hAnsi="Symbol" w:cs="Symbol"/>
    </w:rPr>
  </w:style>
  <w:style w:type="character" w:customStyle="1" w:styleId="WW8Num34z1">
    <w:name w:val="WW8Num34z1"/>
    <w:rsid w:val="00EC24F6"/>
    <w:rPr>
      <w:rFonts w:ascii="Courier New" w:hAnsi="Courier New" w:cs="Courier New"/>
    </w:rPr>
  </w:style>
  <w:style w:type="character" w:customStyle="1" w:styleId="WW8Num34z2">
    <w:name w:val="WW8Num34z2"/>
    <w:rsid w:val="00EC24F6"/>
    <w:rPr>
      <w:rFonts w:ascii="Wingdings" w:hAnsi="Wingdings" w:cs="Wingdings"/>
    </w:rPr>
  </w:style>
  <w:style w:type="character" w:customStyle="1" w:styleId="WW8Num35z0">
    <w:name w:val="WW8Num35z0"/>
    <w:rsid w:val="00EC24F6"/>
    <w:rPr>
      <w:rFonts w:ascii="Calibri" w:eastAsia="Times New Roman" w:hAnsi="Calibri" w:cs="Calibri"/>
    </w:rPr>
  </w:style>
  <w:style w:type="character" w:customStyle="1" w:styleId="WW8Num35z1">
    <w:name w:val="WW8Num35z1"/>
    <w:rsid w:val="00EC24F6"/>
    <w:rPr>
      <w:rFonts w:ascii="Courier New" w:hAnsi="Courier New" w:cs="Courier New"/>
    </w:rPr>
  </w:style>
  <w:style w:type="character" w:customStyle="1" w:styleId="WW8Num35z2">
    <w:name w:val="WW8Num35z2"/>
    <w:rsid w:val="00EC24F6"/>
    <w:rPr>
      <w:rFonts w:ascii="Wingdings" w:hAnsi="Wingdings" w:cs="Wingdings"/>
    </w:rPr>
  </w:style>
  <w:style w:type="character" w:customStyle="1" w:styleId="WW8Num35z3">
    <w:name w:val="WW8Num35z3"/>
    <w:rsid w:val="00EC24F6"/>
    <w:rPr>
      <w:rFonts w:ascii="Symbol" w:hAnsi="Symbol" w:cs="Symbol"/>
    </w:rPr>
  </w:style>
  <w:style w:type="character" w:customStyle="1" w:styleId="WW8Num36z0">
    <w:name w:val="WW8Num36z0"/>
    <w:rsid w:val="00EC24F6"/>
    <w:rPr>
      <w:lang w:val="el-GR"/>
    </w:rPr>
  </w:style>
  <w:style w:type="character" w:customStyle="1" w:styleId="WW8Num36z1">
    <w:name w:val="WW8Num36z1"/>
    <w:rsid w:val="00EC24F6"/>
  </w:style>
  <w:style w:type="character" w:customStyle="1" w:styleId="WW8Num36z2">
    <w:name w:val="WW8Num36z2"/>
    <w:rsid w:val="00EC24F6"/>
  </w:style>
  <w:style w:type="character" w:customStyle="1" w:styleId="WW8Num36z3">
    <w:name w:val="WW8Num36z3"/>
    <w:rsid w:val="00EC24F6"/>
  </w:style>
  <w:style w:type="character" w:customStyle="1" w:styleId="WW8Num36z4">
    <w:name w:val="WW8Num36z4"/>
    <w:rsid w:val="00EC24F6"/>
  </w:style>
  <w:style w:type="character" w:customStyle="1" w:styleId="WW8Num36z5">
    <w:name w:val="WW8Num36z5"/>
    <w:rsid w:val="00EC24F6"/>
  </w:style>
  <w:style w:type="character" w:customStyle="1" w:styleId="WW8Num36z6">
    <w:name w:val="WW8Num36z6"/>
    <w:rsid w:val="00EC24F6"/>
  </w:style>
  <w:style w:type="character" w:customStyle="1" w:styleId="WW8Num36z7">
    <w:name w:val="WW8Num36z7"/>
    <w:rsid w:val="00EC24F6"/>
  </w:style>
  <w:style w:type="character" w:customStyle="1" w:styleId="WW8Num36z8">
    <w:name w:val="WW8Num36z8"/>
    <w:rsid w:val="00EC24F6"/>
  </w:style>
  <w:style w:type="character" w:customStyle="1" w:styleId="WW8Num37z0">
    <w:name w:val="WW8Num37z0"/>
    <w:rsid w:val="00EC24F6"/>
    <w:rPr>
      <w:rFonts w:ascii="Calibri" w:eastAsia="Times New Roman" w:hAnsi="Calibri" w:cs="Calibri"/>
    </w:rPr>
  </w:style>
  <w:style w:type="character" w:customStyle="1" w:styleId="WW8Num37z1">
    <w:name w:val="WW8Num37z1"/>
    <w:rsid w:val="00EC24F6"/>
    <w:rPr>
      <w:rFonts w:ascii="Courier New" w:hAnsi="Courier New" w:cs="Courier New"/>
    </w:rPr>
  </w:style>
  <w:style w:type="character" w:customStyle="1" w:styleId="WW8Num37z2">
    <w:name w:val="WW8Num37z2"/>
    <w:rsid w:val="00EC24F6"/>
    <w:rPr>
      <w:rFonts w:ascii="Wingdings" w:hAnsi="Wingdings" w:cs="Wingdings"/>
    </w:rPr>
  </w:style>
  <w:style w:type="character" w:customStyle="1" w:styleId="WW8Num37z3">
    <w:name w:val="WW8Num37z3"/>
    <w:rsid w:val="00EC24F6"/>
    <w:rPr>
      <w:rFonts w:ascii="Symbol" w:hAnsi="Symbol" w:cs="Symbol"/>
    </w:rPr>
  </w:style>
  <w:style w:type="character" w:customStyle="1" w:styleId="WW8Num38z0">
    <w:name w:val="WW8Num38z0"/>
    <w:rsid w:val="00EC24F6"/>
  </w:style>
  <w:style w:type="character" w:customStyle="1" w:styleId="WW8Num38z1">
    <w:name w:val="WW8Num38z1"/>
    <w:rsid w:val="00EC24F6"/>
  </w:style>
  <w:style w:type="character" w:customStyle="1" w:styleId="WW8Num38z2">
    <w:name w:val="WW8Num38z2"/>
    <w:rsid w:val="00EC24F6"/>
  </w:style>
  <w:style w:type="character" w:customStyle="1" w:styleId="WW8Num38z3">
    <w:name w:val="WW8Num38z3"/>
    <w:rsid w:val="00EC24F6"/>
  </w:style>
  <w:style w:type="character" w:customStyle="1" w:styleId="WW8Num38z4">
    <w:name w:val="WW8Num38z4"/>
    <w:rsid w:val="00EC24F6"/>
  </w:style>
  <w:style w:type="character" w:customStyle="1" w:styleId="WW8Num38z5">
    <w:name w:val="WW8Num38z5"/>
    <w:rsid w:val="00EC24F6"/>
  </w:style>
  <w:style w:type="character" w:customStyle="1" w:styleId="WW8Num38z6">
    <w:name w:val="WW8Num38z6"/>
    <w:rsid w:val="00EC24F6"/>
  </w:style>
  <w:style w:type="character" w:customStyle="1" w:styleId="WW8Num38z7">
    <w:name w:val="WW8Num38z7"/>
    <w:rsid w:val="00EC24F6"/>
  </w:style>
  <w:style w:type="character" w:customStyle="1" w:styleId="WW8Num38z8">
    <w:name w:val="WW8Num38z8"/>
    <w:rsid w:val="00EC24F6"/>
  </w:style>
  <w:style w:type="character" w:customStyle="1" w:styleId="WW-DefaultParagraphFont11111111111111">
    <w:name w:val="WW-Default Paragraph Font11111111111111"/>
    <w:rsid w:val="00EC24F6"/>
  </w:style>
  <w:style w:type="character" w:customStyle="1" w:styleId="WW8Num4z1">
    <w:name w:val="WW8Num4z1"/>
    <w:rsid w:val="00EC24F6"/>
    <w:rPr>
      <w:rFonts w:cs="Times New Roman"/>
    </w:rPr>
  </w:style>
  <w:style w:type="character" w:customStyle="1" w:styleId="WW8Num5z1">
    <w:name w:val="WW8Num5z1"/>
    <w:rsid w:val="00EC24F6"/>
    <w:rPr>
      <w:rFonts w:cs="Times New Roman"/>
    </w:rPr>
  </w:style>
  <w:style w:type="character" w:customStyle="1" w:styleId="WW8Num6z1">
    <w:name w:val="WW8Num6z1"/>
    <w:rsid w:val="00EC24F6"/>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WW8Num29z4">
    <w:name w:val="WW8Num29z4"/>
    <w:rsid w:val="00EC24F6"/>
  </w:style>
  <w:style w:type="character" w:customStyle="1" w:styleId="WW8Num29z5">
    <w:name w:val="WW8Num29z5"/>
    <w:rsid w:val="00EC24F6"/>
  </w:style>
  <w:style w:type="character" w:customStyle="1" w:styleId="WW8Num29z6">
    <w:name w:val="WW8Num29z6"/>
    <w:rsid w:val="00EC24F6"/>
  </w:style>
  <w:style w:type="character" w:customStyle="1" w:styleId="WW8Num29z7">
    <w:name w:val="WW8Num29z7"/>
    <w:rsid w:val="00EC24F6"/>
  </w:style>
  <w:style w:type="character" w:customStyle="1" w:styleId="WW8Num29z8">
    <w:name w:val="WW8Num29z8"/>
    <w:rsid w:val="00EC24F6"/>
  </w:style>
  <w:style w:type="character" w:customStyle="1" w:styleId="WW8Num30z3">
    <w:name w:val="WW8Num30z3"/>
    <w:rsid w:val="00EC24F6"/>
    <w:rPr>
      <w:rFonts w:ascii="Symbol" w:hAnsi="Symbol" w:cs="Symbol"/>
    </w:rPr>
  </w:style>
  <w:style w:type="character" w:customStyle="1" w:styleId="WW8Num31z1">
    <w:name w:val="WW8Num31z1"/>
    <w:rsid w:val="00EC24F6"/>
  </w:style>
  <w:style w:type="character" w:customStyle="1" w:styleId="WW8Num31z2">
    <w:name w:val="WW8Num31z2"/>
    <w:rsid w:val="00EC24F6"/>
  </w:style>
  <w:style w:type="character" w:customStyle="1" w:styleId="WW8Num31z3">
    <w:name w:val="WW8Num31z3"/>
    <w:rsid w:val="00EC24F6"/>
  </w:style>
  <w:style w:type="character" w:customStyle="1" w:styleId="WW8Num31z4">
    <w:name w:val="WW8Num31z4"/>
    <w:rsid w:val="00EC24F6"/>
  </w:style>
  <w:style w:type="character" w:customStyle="1" w:styleId="WW8Num31z5">
    <w:name w:val="WW8Num31z5"/>
    <w:rsid w:val="00EC24F6"/>
  </w:style>
  <w:style w:type="character" w:customStyle="1" w:styleId="WW8Num31z6">
    <w:name w:val="WW8Num31z6"/>
    <w:rsid w:val="00EC24F6"/>
  </w:style>
  <w:style w:type="character" w:customStyle="1" w:styleId="WW8Num31z7">
    <w:name w:val="WW8Num31z7"/>
    <w:rsid w:val="00EC24F6"/>
  </w:style>
  <w:style w:type="character" w:customStyle="1" w:styleId="WW8Num31z8">
    <w:name w:val="WW8Num31z8"/>
    <w:rsid w:val="00EC24F6"/>
  </w:style>
  <w:style w:type="character" w:customStyle="1" w:styleId="WW8Num39z0">
    <w:name w:val="WW8Num39z0"/>
    <w:rsid w:val="00EC24F6"/>
    <w:rPr>
      <w:rFonts w:ascii="Calibri" w:eastAsia="Times New Roman" w:hAnsi="Calibri" w:cs="Calibri"/>
    </w:rPr>
  </w:style>
  <w:style w:type="character" w:customStyle="1" w:styleId="WW8Num39z1">
    <w:name w:val="WW8Num39z1"/>
    <w:rsid w:val="00EC24F6"/>
    <w:rPr>
      <w:rFonts w:ascii="Courier New" w:hAnsi="Courier New" w:cs="Courier New"/>
    </w:rPr>
  </w:style>
  <w:style w:type="character" w:customStyle="1" w:styleId="WW8Num39z2">
    <w:name w:val="WW8Num39z2"/>
    <w:rsid w:val="00EC24F6"/>
    <w:rPr>
      <w:rFonts w:ascii="Wingdings" w:hAnsi="Wingdings" w:cs="Wingdings"/>
    </w:rPr>
  </w:style>
  <w:style w:type="character" w:customStyle="1" w:styleId="WW8Num39z3">
    <w:name w:val="WW8Num39z3"/>
    <w:rsid w:val="00EC24F6"/>
    <w:rPr>
      <w:rFonts w:ascii="Symbol" w:hAnsi="Symbol" w:cs="Symbol"/>
    </w:rPr>
  </w:style>
  <w:style w:type="character" w:customStyle="1" w:styleId="WW8Num40z0">
    <w:name w:val="WW8Num40z0"/>
    <w:rsid w:val="00EC24F6"/>
    <w:rPr>
      <w:rFonts w:ascii="Symbol" w:hAnsi="Symbol" w:cs="Symbol"/>
    </w:rPr>
  </w:style>
  <w:style w:type="character" w:customStyle="1" w:styleId="WW8Num40z1">
    <w:name w:val="WW8Num40z1"/>
    <w:rsid w:val="00EC24F6"/>
    <w:rPr>
      <w:rFonts w:ascii="Courier New" w:hAnsi="Courier New" w:cs="Courier New"/>
    </w:rPr>
  </w:style>
  <w:style w:type="character" w:customStyle="1" w:styleId="WW8Num40z2">
    <w:name w:val="WW8Num40z2"/>
    <w:rsid w:val="00EC24F6"/>
    <w:rPr>
      <w:rFonts w:ascii="Wingdings" w:hAnsi="Wingdings" w:cs="Wingdings"/>
    </w:rPr>
  </w:style>
  <w:style w:type="character" w:customStyle="1" w:styleId="WW8Num41z0">
    <w:name w:val="WW8Num41z0"/>
    <w:rsid w:val="00EC24F6"/>
    <w:rPr>
      <w:rFonts w:ascii="Arial" w:hAnsi="Arial" w:cs="Times New Roman"/>
      <w:b/>
      <w:i w:val="0"/>
      <w:sz w:val="20"/>
      <w:szCs w:val="20"/>
    </w:rPr>
  </w:style>
  <w:style w:type="character" w:customStyle="1" w:styleId="WW8Num41z1">
    <w:name w:val="WW8Num41z1"/>
    <w:rsid w:val="00EC24F6"/>
    <w:rPr>
      <w:rFonts w:cs="Times New Roman"/>
    </w:rPr>
  </w:style>
  <w:style w:type="character" w:customStyle="1" w:styleId="WW8Num41z2">
    <w:name w:val="WW8Num41z2"/>
    <w:rsid w:val="00EC24F6"/>
    <w:rPr>
      <w:rFonts w:ascii="Arial" w:hAnsi="Arial" w:cs="Times New Roman"/>
      <w:b w:val="0"/>
      <w:i w:val="0"/>
    </w:rPr>
  </w:style>
  <w:style w:type="character" w:customStyle="1" w:styleId="WW8Num41z3">
    <w:name w:val="WW8Num41z3"/>
    <w:rsid w:val="00EC24F6"/>
    <w:rPr>
      <w:rFonts w:ascii="Arial" w:hAnsi="Arial" w:cs="Times New Roman"/>
      <w:b w:val="0"/>
      <w:i w:val="0"/>
      <w:sz w:val="20"/>
      <w:szCs w:val="20"/>
    </w:rPr>
  </w:style>
  <w:style w:type="character" w:customStyle="1" w:styleId="DefaultParagraphFont1">
    <w:name w:val="Default Paragraph Font1"/>
    <w:rsid w:val="00EC24F6"/>
  </w:style>
  <w:style w:type="character" w:customStyle="1" w:styleId="Heading1Char">
    <w:name w:val="Heading 1 Char"/>
    <w:uiPriority w:val="9"/>
    <w:rsid w:val="00EC24F6"/>
    <w:rPr>
      <w:rFonts w:ascii="Arial" w:hAnsi="Arial" w:cs="Arial"/>
      <w:b/>
      <w:bCs/>
      <w:color w:val="333399"/>
      <w:sz w:val="28"/>
      <w:szCs w:val="32"/>
      <w:lang w:val="en-US"/>
    </w:rPr>
  </w:style>
  <w:style w:type="character" w:customStyle="1" w:styleId="Heading2Char">
    <w:name w:val="Heading 2 Char"/>
    <w:rsid w:val="00EC24F6"/>
    <w:rPr>
      <w:rFonts w:ascii="Arial" w:hAnsi="Arial" w:cs="Arial"/>
      <w:b/>
      <w:color w:val="002060"/>
      <w:sz w:val="24"/>
      <w:szCs w:val="22"/>
      <w:lang w:val="en-GB"/>
    </w:rPr>
  </w:style>
  <w:style w:type="character" w:customStyle="1" w:styleId="Heading5Char">
    <w:name w:val="Heading 5 Char"/>
    <w:rsid w:val="00EC24F6"/>
    <w:rPr>
      <w:rFonts w:ascii="Calibri" w:eastAsia="Times New Roman" w:hAnsi="Calibri" w:cs="Times New Roman"/>
      <w:b/>
      <w:bCs/>
      <w:i/>
      <w:iCs/>
      <w:sz w:val="26"/>
      <w:szCs w:val="26"/>
      <w:lang w:val="en-GB"/>
    </w:rPr>
  </w:style>
  <w:style w:type="character" w:customStyle="1" w:styleId="DateChar">
    <w:name w:val="Date Char"/>
    <w:rsid w:val="00EC24F6"/>
    <w:rPr>
      <w:sz w:val="24"/>
      <w:szCs w:val="24"/>
      <w:lang w:val="en-GB"/>
    </w:rPr>
  </w:style>
  <w:style w:type="character" w:customStyle="1" w:styleId="FooterChar">
    <w:name w:val="Footer Char"/>
    <w:rsid w:val="00EC24F6"/>
    <w:rPr>
      <w:rFonts w:eastAsia="MS Mincho" w:cs="Times New Roman"/>
      <w:sz w:val="24"/>
      <w:szCs w:val="24"/>
      <w:lang w:val="en-US" w:eastAsia="ja-JP"/>
    </w:rPr>
  </w:style>
  <w:style w:type="character" w:customStyle="1" w:styleId="CommentReference1">
    <w:name w:val="Comment Reference1"/>
    <w:rsid w:val="00EC24F6"/>
    <w:rPr>
      <w:sz w:val="16"/>
    </w:rPr>
  </w:style>
  <w:style w:type="character" w:styleId="-">
    <w:name w:val="Hyperlink"/>
    <w:rsid w:val="00EC24F6"/>
    <w:rPr>
      <w:color w:val="0000FF"/>
      <w:u w:val="single"/>
    </w:rPr>
  </w:style>
  <w:style w:type="character" w:customStyle="1" w:styleId="HeaderChar">
    <w:name w:val="Header Char"/>
    <w:rsid w:val="00EC24F6"/>
    <w:rPr>
      <w:rFonts w:cs="Times New Roman"/>
      <w:sz w:val="24"/>
      <w:szCs w:val="24"/>
      <w:lang w:val="en-GB"/>
    </w:rPr>
  </w:style>
  <w:style w:type="character" w:styleId="a3">
    <w:name w:val="page number"/>
    <w:rsid w:val="00EC24F6"/>
    <w:rPr>
      <w:rFonts w:cs="Times New Roman"/>
    </w:rPr>
  </w:style>
  <w:style w:type="character" w:customStyle="1" w:styleId="BalloonTextChar">
    <w:name w:val="Balloon Text Char"/>
    <w:rsid w:val="00EC24F6"/>
    <w:rPr>
      <w:rFonts w:ascii="Tahoma" w:hAnsi="Tahoma" w:cs="Tahoma"/>
      <w:sz w:val="16"/>
      <w:szCs w:val="16"/>
      <w:lang w:val="en-GB"/>
    </w:rPr>
  </w:style>
  <w:style w:type="character" w:customStyle="1" w:styleId="CommentTextChar">
    <w:name w:val="Comment Text Char"/>
    <w:rsid w:val="00EC24F6"/>
    <w:rPr>
      <w:rFonts w:cs="Times New Roman"/>
      <w:lang w:val="en-GB"/>
    </w:rPr>
  </w:style>
  <w:style w:type="character" w:customStyle="1" w:styleId="CommentSubjectChar">
    <w:name w:val="Comment Subject Char"/>
    <w:rsid w:val="00EC24F6"/>
    <w:rPr>
      <w:rFonts w:cs="Times New Roman"/>
      <w:b/>
      <w:bCs/>
      <w:lang w:val="en-GB"/>
    </w:rPr>
  </w:style>
  <w:style w:type="character" w:customStyle="1" w:styleId="BodyTextChar">
    <w:name w:val="Body Text Char"/>
    <w:rsid w:val="00EC24F6"/>
    <w:rPr>
      <w:rFonts w:cs="Times New Roman"/>
      <w:sz w:val="24"/>
      <w:szCs w:val="24"/>
      <w:lang w:val="en-GB"/>
    </w:rPr>
  </w:style>
  <w:style w:type="character" w:customStyle="1" w:styleId="PlaceholderText1">
    <w:name w:val="Placeholder Text1"/>
    <w:rsid w:val="00EC24F6"/>
    <w:rPr>
      <w:rFonts w:cs="Times New Roman"/>
      <w:color w:val="808080"/>
    </w:rPr>
  </w:style>
  <w:style w:type="character" w:customStyle="1" w:styleId="a4">
    <w:name w:val="Χαρακτήρες υποσημείωσης"/>
    <w:rsid w:val="00EC24F6"/>
    <w:rPr>
      <w:rFonts w:cs="Times New Roman"/>
      <w:vertAlign w:val="superscript"/>
    </w:rPr>
  </w:style>
  <w:style w:type="character" w:customStyle="1" w:styleId="FootnoteTextChar">
    <w:name w:val="Footnote Text Char"/>
    <w:rsid w:val="00EC24F6"/>
    <w:rPr>
      <w:rFonts w:ascii="Calibri" w:hAnsi="Calibri" w:cs="Times New Roman"/>
    </w:rPr>
  </w:style>
  <w:style w:type="character" w:customStyle="1" w:styleId="Heading3Char">
    <w:name w:val="Heading 3 Char"/>
    <w:rsid w:val="00EC24F6"/>
    <w:rPr>
      <w:rFonts w:ascii="Arial" w:hAnsi="Arial" w:cs="Arial"/>
      <w:b/>
      <w:bCs/>
      <w:sz w:val="22"/>
      <w:szCs w:val="26"/>
      <w:lang w:val="en-GB"/>
    </w:rPr>
  </w:style>
  <w:style w:type="character" w:customStyle="1" w:styleId="Heading4Char">
    <w:name w:val="Heading 4 Char"/>
    <w:rsid w:val="00EC24F6"/>
    <w:rPr>
      <w:rFonts w:ascii="Arial" w:eastAsia="Times New Roman" w:hAnsi="Arial" w:cs="Times New Roman"/>
      <w:b/>
      <w:bCs/>
      <w:sz w:val="22"/>
      <w:szCs w:val="28"/>
      <w:lang w:val="en-GB"/>
    </w:rPr>
  </w:style>
  <w:style w:type="character" w:customStyle="1" w:styleId="DocTitleChar">
    <w:name w:val="Doc Title Char"/>
    <w:basedOn w:val="Heading1Char"/>
    <w:rsid w:val="00EC24F6"/>
    <w:rPr>
      <w:rFonts w:ascii="Arial" w:hAnsi="Arial" w:cs="Arial"/>
      <w:b/>
      <w:bCs/>
      <w:color w:val="333399"/>
      <w:sz w:val="28"/>
      <w:szCs w:val="32"/>
      <w:lang w:val="en-US"/>
    </w:rPr>
  </w:style>
  <w:style w:type="character" w:customStyle="1" w:styleId="Style1Char">
    <w:name w:val="Style1 Char"/>
    <w:rsid w:val="00EC24F6"/>
    <w:rPr>
      <w:rFonts w:ascii="Calibri" w:hAnsi="Calibri" w:cs="Calibri"/>
      <w:b/>
      <w:bCs/>
      <w:color w:val="333399"/>
      <w:sz w:val="40"/>
      <w:szCs w:val="40"/>
      <w:lang w:val="en-US"/>
    </w:rPr>
  </w:style>
  <w:style w:type="character" w:customStyle="1" w:styleId="ContentsChar">
    <w:name w:val="Contents Char"/>
    <w:rsid w:val="00EC24F6"/>
    <w:rPr>
      <w:rFonts w:ascii="Calibri" w:hAnsi="Calibri" w:cs="Calibri"/>
      <w:b/>
      <w:bCs/>
      <w:color w:val="333399"/>
      <w:sz w:val="28"/>
      <w:szCs w:val="32"/>
      <w:lang w:val="en-US"/>
    </w:rPr>
  </w:style>
  <w:style w:type="character" w:customStyle="1" w:styleId="EndnoteTextChar">
    <w:name w:val="Endnote Text Char"/>
    <w:uiPriority w:val="99"/>
    <w:rsid w:val="00EC24F6"/>
    <w:rPr>
      <w:rFonts w:ascii="Calibri" w:hAnsi="Calibri" w:cs="Calibri"/>
      <w:lang w:val="en-GB"/>
    </w:rPr>
  </w:style>
  <w:style w:type="character" w:customStyle="1" w:styleId="a5">
    <w:name w:val="Χαρακτήρες σημείωσης τέλους"/>
    <w:rsid w:val="00EC24F6"/>
    <w:rPr>
      <w:vertAlign w:val="superscript"/>
    </w:rPr>
  </w:style>
  <w:style w:type="character" w:customStyle="1" w:styleId="FootnoteReference2">
    <w:name w:val="Footnote Reference2"/>
    <w:rsid w:val="00EC24F6"/>
    <w:rPr>
      <w:vertAlign w:val="superscript"/>
    </w:rPr>
  </w:style>
  <w:style w:type="character" w:customStyle="1" w:styleId="EndnoteReference1">
    <w:name w:val="Endnote Reference1"/>
    <w:rsid w:val="00EC24F6"/>
    <w:rPr>
      <w:vertAlign w:val="superscript"/>
    </w:rPr>
  </w:style>
  <w:style w:type="character" w:customStyle="1" w:styleId="a6">
    <w:name w:val="Κουκκίδες"/>
    <w:rsid w:val="00EC24F6"/>
    <w:rPr>
      <w:rFonts w:ascii="OpenSymbol" w:eastAsia="OpenSymbol" w:hAnsi="OpenSymbol" w:cs="OpenSymbol"/>
    </w:rPr>
  </w:style>
  <w:style w:type="character" w:styleId="a7">
    <w:name w:val="Strong"/>
    <w:uiPriority w:val="99"/>
    <w:qFormat/>
    <w:rsid w:val="00EC24F6"/>
    <w:rPr>
      <w:b/>
      <w:bCs/>
    </w:rPr>
  </w:style>
  <w:style w:type="character" w:customStyle="1" w:styleId="10">
    <w:name w:val="Προεπιλεγμένη γραμματοσειρά1"/>
    <w:rsid w:val="00EC24F6"/>
  </w:style>
  <w:style w:type="character" w:customStyle="1" w:styleId="a8">
    <w:name w:val="Σύμβολο υποσημείωσης"/>
    <w:rsid w:val="00EC24F6"/>
    <w:rPr>
      <w:vertAlign w:val="superscript"/>
    </w:rPr>
  </w:style>
  <w:style w:type="character" w:styleId="a9">
    <w:name w:val="Emphasis"/>
    <w:uiPriority w:val="99"/>
    <w:qFormat/>
    <w:rsid w:val="00EC24F6"/>
    <w:rPr>
      <w:i/>
      <w:iCs/>
    </w:rPr>
  </w:style>
  <w:style w:type="character" w:customStyle="1" w:styleId="aa">
    <w:name w:val="Χαρακτήρες αρίθμησης"/>
    <w:rsid w:val="00EC24F6"/>
  </w:style>
  <w:style w:type="character" w:customStyle="1" w:styleId="normalwithoutspacingChar">
    <w:name w:val="normal_without_spacing Char"/>
    <w:rsid w:val="00EC24F6"/>
    <w:rPr>
      <w:rFonts w:ascii="Calibri" w:hAnsi="Calibri" w:cs="Calibri"/>
      <w:sz w:val="22"/>
      <w:szCs w:val="24"/>
    </w:rPr>
  </w:style>
  <w:style w:type="character" w:customStyle="1" w:styleId="FootnoteTextChar1">
    <w:name w:val="Footnote Text Char1"/>
    <w:rsid w:val="00EC24F6"/>
    <w:rPr>
      <w:rFonts w:ascii="Calibri" w:hAnsi="Calibri" w:cs="Calibri"/>
      <w:lang w:val="en-IE" w:eastAsia="zh-CN"/>
    </w:rPr>
  </w:style>
  <w:style w:type="character" w:customStyle="1" w:styleId="foothangingChar">
    <w:name w:val="foot_hanging Char"/>
    <w:rsid w:val="00EC24F6"/>
    <w:rPr>
      <w:rFonts w:ascii="Calibri" w:hAnsi="Calibri" w:cs="Calibri"/>
      <w:sz w:val="18"/>
      <w:szCs w:val="18"/>
      <w:lang w:val="en-IE" w:eastAsia="zh-CN"/>
    </w:rPr>
  </w:style>
  <w:style w:type="character" w:customStyle="1" w:styleId="HTMLPreformattedChar">
    <w:name w:val="HTML Preformatted Char"/>
    <w:rsid w:val="00EC24F6"/>
    <w:rPr>
      <w:rFonts w:ascii="Courier New" w:hAnsi="Courier New" w:cs="Courier New"/>
    </w:rPr>
  </w:style>
  <w:style w:type="character" w:customStyle="1" w:styleId="apple-converted-space">
    <w:name w:val="apple-converted-space"/>
    <w:basedOn w:val="WW-DefaultParagraphFont11111111111111"/>
    <w:rsid w:val="00EC24F6"/>
  </w:style>
  <w:style w:type="character" w:customStyle="1" w:styleId="BodyTextIndent3Char">
    <w:name w:val="Body Text Indent 3 Char"/>
    <w:rsid w:val="00EC24F6"/>
    <w:rPr>
      <w:rFonts w:ascii="Calibri" w:hAnsi="Calibri" w:cs="Calibri"/>
      <w:sz w:val="16"/>
      <w:szCs w:val="16"/>
      <w:lang w:val="en-GB"/>
    </w:rPr>
  </w:style>
  <w:style w:type="character" w:customStyle="1" w:styleId="WW-FootnoteReference">
    <w:name w:val="WW-Footnote Reference"/>
    <w:rsid w:val="00EC24F6"/>
    <w:rPr>
      <w:vertAlign w:val="superscript"/>
    </w:rPr>
  </w:style>
  <w:style w:type="character" w:customStyle="1" w:styleId="WW-EndnoteReference">
    <w:name w:val="WW-Endnote Reference"/>
    <w:rsid w:val="00EC24F6"/>
    <w:rPr>
      <w:vertAlign w:val="superscript"/>
    </w:rPr>
  </w:style>
  <w:style w:type="character" w:customStyle="1" w:styleId="FootnoteReference1">
    <w:name w:val="Footnote Reference1"/>
    <w:rsid w:val="00EC24F6"/>
    <w:rPr>
      <w:vertAlign w:val="superscript"/>
    </w:rPr>
  </w:style>
  <w:style w:type="character" w:customStyle="1" w:styleId="FootnoteTextChar2">
    <w:name w:val="Footnote Text Char2"/>
    <w:rsid w:val="00EC24F6"/>
    <w:rPr>
      <w:rFonts w:ascii="Calibri" w:hAnsi="Calibri" w:cs="Calibri"/>
      <w:sz w:val="18"/>
      <w:lang w:val="en-IE" w:eastAsia="zh-CN"/>
    </w:rPr>
  </w:style>
  <w:style w:type="character" w:customStyle="1" w:styleId="foothangingChar1">
    <w:name w:val="foot_hanging Char1"/>
    <w:rsid w:val="00EC24F6"/>
    <w:rPr>
      <w:rFonts w:ascii="Calibri" w:hAnsi="Calibri" w:cs="Calibri"/>
      <w:sz w:val="18"/>
      <w:szCs w:val="18"/>
      <w:lang w:val="en-IE" w:eastAsia="zh-CN"/>
    </w:rPr>
  </w:style>
  <w:style w:type="character" w:customStyle="1" w:styleId="footersChar">
    <w:name w:val="footers Char"/>
    <w:basedOn w:val="foothangingChar1"/>
    <w:rsid w:val="00EC24F6"/>
    <w:rPr>
      <w:rFonts w:ascii="Calibri" w:hAnsi="Calibri" w:cs="Calibri"/>
      <w:sz w:val="18"/>
      <w:szCs w:val="18"/>
      <w:lang w:val="en-IE" w:eastAsia="zh-CN"/>
    </w:rPr>
  </w:style>
  <w:style w:type="character" w:customStyle="1" w:styleId="CommentTextChar1">
    <w:name w:val="Comment Text Char1"/>
    <w:rsid w:val="00EC24F6"/>
    <w:rPr>
      <w:rFonts w:ascii="Calibri" w:hAnsi="Calibri" w:cs="Calibri"/>
      <w:lang w:val="en-GB" w:eastAsia="zh-CN"/>
    </w:rPr>
  </w:style>
  <w:style w:type="character" w:customStyle="1" w:styleId="HTMLPreformattedChar1">
    <w:name w:val="HTML Preformatted Char1"/>
    <w:rsid w:val="00EC24F6"/>
    <w:rPr>
      <w:rFonts w:ascii="Courier New" w:hAnsi="Courier New" w:cs="Courier New"/>
      <w:lang w:eastAsia="zh-CN"/>
    </w:rPr>
  </w:style>
  <w:style w:type="character" w:customStyle="1" w:styleId="BodyText3Char">
    <w:name w:val="Body Text 3 Char"/>
    <w:rsid w:val="00EC24F6"/>
    <w:rPr>
      <w:rFonts w:ascii="Calibri" w:hAnsi="Calibri" w:cs="Calibri"/>
      <w:sz w:val="16"/>
      <w:szCs w:val="16"/>
      <w:lang w:val="en-GB" w:eastAsia="zh-CN"/>
    </w:rPr>
  </w:style>
  <w:style w:type="character" w:customStyle="1" w:styleId="WW-FootnoteReference1">
    <w:name w:val="WW-Footnote Reference1"/>
    <w:rsid w:val="00EC24F6"/>
    <w:rPr>
      <w:vertAlign w:val="superscript"/>
    </w:rPr>
  </w:style>
  <w:style w:type="character" w:customStyle="1" w:styleId="WW-EndnoteReference1">
    <w:name w:val="WW-Endnote Reference1"/>
    <w:rsid w:val="00EC24F6"/>
    <w:rPr>
      <w:vertAlign w:val="superscript"/>
    </w:rPr>
  </w:style>
  <w:style w:type="character" w:customStyle="1" w:styleId="WW-FootnoteReference2">
    <w:name w:val="WW-Footnote Reference2"/>
    <w:rsid w:val="00EC24F6"/>
    <w:rPr>
      <w:vertAlign w:val="superscript"/>
    </w:rPr>
  </w:style>
  <w:style w:type="character" w:customStyle="1" w:styleId="WW-EndnoteReference2">
    <w:name w:val="WW-Endnote Reference2"/>
    <w:rsid w:val="00EC24F6"/>
    <w:rPr>
      <w:vertAlign w:val="superscript"/>
    </w:rPr>
  </w:style>
  <w:style w:type="character" w:customStyle="1" w:styleId="FootnoteTextChar3">
    <w:name w:val="Footnote Text Char3"/>
    <w:rsid w:val="00EC24F6"/>
    <w:rPr>
      <w:rFonts w:ascii="Calibri" w:hAnsi="Calibri" w:cs="Calibri"/>
      <w:sz w:val="18"/>
      <w:lang w:val="en-IE" w:eastAsia="zh-CN"/>
    </w:rPr>
  </w:style>
  <w:style w:type="character" w:customStyle="1" w:styleId="foothangingChar2">
    <w:name w:val="foot_hanging Char2"/>
    <w:rsid w:val="00EC24F6"/>
    <w:rPr>
      <w:rFonts w:ascii="Calibri" w:hAnsi="Calibri" w:cs="Calibri"/>
      <w:sz w:val="18"/>
      <w:szCs w:val="18"/>
      <w:lang w:val="en-IE" w:eastAsia="zh-CN"/>
    </w:rPr>
  </w:style>
  <w:style w:type="character" w:customStyle="1" w:styleId="footersChar1">
    <w:name w:val="footers Char1"/>
    <w:basedOn w:val="foothangingChar2"/>
    <w:rsid w:val="00EC24F6"/>
    <w:rPr>
      <w:rFonts w:ascii="Calibri" w:hAnsi="Calibri" w:cs="Calibri"/>
      <w:sz w:val="18"/>
      <w:szCs w:val="18"/>
      <w:lang w:val="en-IE" w:eastAsia="zh-CN"/>
    </w:rPr>
  </w:style>
  <w:style w:type="character" w:customStyle="1" w:styleId="foootChar">
    <w:name w:val="fooot Char"/>
    <w:basedOn w:val="footersChar1"/>
    <w:rsid w:val="00EC24F6"/>
    <w:rPr>
      <w:rFonts w:ascii="Calibri" w:hAnsi="Calibri" w:cs="Calibri"/>
      <w:sz w:val="18"/>
      <w:szCs w:val="18"/>
      <w:lang w:val="en-IE" w:eastAsia="zh-CN"/>
    </w:rPr>
  </w:style>
  <w:style w:type="character" w:customStyle="1" w:styleId="11">
    <w:name w:val="Παραπομπή υποσημείωσης1"/>
    <w:rsid w:val="00EC24F6"/>
    <w:rPr>
      <w:vertAlign w:val="superscript"/>
    </w:rPr>
  </w:style>
  <w:style w:type="character" w:customStyle="1" w:styleId="12">
    <w:name w:val="Παραπομπή σημείωσης τέλους1"/>
    <w:rsid w:val="00EC24F6"/>
    <w:rPr>
      <w:vertAlign w:val="superscript"/>
    </w:rPr>
  </w:style>
  <w:style w:type="character" w:customStyle="1" w:styleId="Char">
    <w:name w:val="Κείμενο πλαισίου Char"/>
    <w:uiPriority w:val="99"/>
    <w:rsid w:val="00EC24F6"/>
    <w:rPr>
      <w:rFonts w:ascii="Tahoma" w:hAnsi="Tahoma" w:cs="Tahoma"/>
      <w:sz w:val="16"/>
      <w:szCs w:val="16"/>
      <w:lang w:val="en-GB"/>
    </w:rPr>
  </w:style>
  <w:style w:type="character" w:customStyle="1" w:styleId="13">
    <w:name w:val="Παραπομπή σχολίου1"/>
    <w:rsid w:val="00EC24F6"/>
    <w:rPr>
      <w:sz w:val="16"/>
      <w:szCs w:val="16"/>
    </w:rPr>
  </w:style>
  <w:style w:type="character" w:customStyle="1" w:styleId="Char0">
    <w:name w:val="Κείμενο σχολίου Char"/>
    <w:rsid w:val="00EC24F6"/>
    <w:rPr>
      <w:rFonts w:ascii="Calibri" w:hAnsi="Calibri" w:cs="Calibri"/>
      <w:lang w:val="en-GB"/>
    </w:rPr>
  </w:style>
  <w:style w:type="character" w:customStyle="1" w:styleId="Char1">
    <w:name w:val="Θέμα σχολίου Char"/>
    <w:rsid w:val="00EC24F6"/>
    <w:rPr>
      <w:rFonts w:ascii="Calibri" w:hAnsi="Calibri" w:cs="Calibri"/>
      <w:b/>
      <w:bCs/>
      <w:lang w:val="en-GB"/>
    </w:rPr>
  </w:style>
  <w:style w:type="character" w:customStyle="1" w:styleId="-HTMLChar">
    <w:name w:val="Προ-διαμορφωμένο HTML Char"/>
    <w:rsid w:val="00EC24F6"/>
    <w:rPr>
      <w:rFonts w:ascii="Courier New" w:eastAsia="Times New Roman" w:hAnsi="Courier New" w:cs="Courier New"/>
    </w:rPr>
  </w:style>
  <w:style w:type="character" w:customStyle="1" w:styleId="WW-FootnoteReference3">
    <w:name w:val="WW-Footnote Reference3"/>
    <w:rsid w:val="00EC24F6"/>
    <w:rPr>
      <w:vertAlign w:val="superscript"/>
    </w:rPr>
  </w:style>
  <w:style w:type="character" w:customStyle="1" w:styleId="WW-EndnoteReference3">
    <w:name w:val="WW-Endnote Reference3"/>
    <w:rsid w:val="00EC24F6"/>
    <w:rPr>
      <w:vertAlign w:val="superscript"/>
    </w:rPr>
  </w:style>
  <w:style w:type="character" w:customStyle="1" w:styleId="WW-FootnoteReference4">
    <w:name w:val="WW-Footnote Reference4"/>
    <w:rsid w:val="00EC24F6"/>
    <w:rPr>
      <w:vertAlign w:val="superscript"/>
    </w:rPr>
  </w:style>
  <w:style w:type="character" w:customStyle="1" w:styleId="WW-EndnoteReference4">
    <w:name w:val="WW-Endnote Reference4"/>
    <w:rsid w:val="00EC24F6"/>
    <w:rPr>
      <w:vertAlign w:val="superscript"/>
    </w:rPr>
  </w:style>
  <w:style w:type="character" w:customStyle="1" w:styleId="WW-FootnoteReference5">
    <w:name w:val="WW-Footnote Reference5"/>
    <w:rsid w:val="00EC24F6"/>
    <w:rPr>
      <w:vertAlign w:val="superscript"/>
    </w:rPr>
  </w:style>
  <w:style w:type="character" w:customStyle="1" w:styleId="WW-EndnoteReference5">
    <w:name w:val="WW-Endnote Reference5"/>
    <w:rsid w:val="00EC24F6"/>
    <w:rPr>
      <w:vertAlign w:val="superscript"/>
    </w:rPr>
  </w:style>
  <w:style w:type="character" w:customStyle="1" w:styleId="WW-FootnoteReference6">
    <w:name w:val="WW-Footnote Reference6"/>
    <w:rsid w:val="00EC24F6"/>
    <w:rPr>
      <w:vertAlign w:val="superscript"/>
    </w:rPr>
  </w:style>
  <w:style w:type="character" w:styleId="-0">
    <w:name w:val="FollowedHyperlink"/>
    <w:rsid w:val="00EC24F6"/>
    <w:rPr>
      <w:color w:val="800000"/>
      <w:u w:val="single"/>
    </w:rPr>
  </w:style>
  <w:style w:type="character" w:customStyle="1" w:styleId="WW-EndnoteReference6">
    <w:name w:val="WW-Endnote Reference6"/>
    <w:rsid w:val="00EC24F6"/>
    <w:rPr>
      <w:vertAlign w:val="superscript"/>
    </w:rPr>
  </w:style>
  <w:style w:type="character" w:customStyle="1" w:styleId="WW-FootnoteReference7">
    <w:name w:val="WW-Footnote Reference7"/>
    <w:rsid w:val="00EC24F6"/>
    <w:rPr>
      <w:vertAlign w:val="superscript"/>
    </w:rPr>
  </w:style>
  <w:style w:type="character" w:customStyle="1" w:styleId="WW-EndnoteReference7">
    <w:name w:val="WW-Endnote Reference7"/>
    <w:rsid w:val="00EC24F6"/>
    <w:rPr>
      <w:vertAlign w:val="superscript"/>
    </w:rPr>
  </w:style>
  <w:style w:type="character" w:customStyle="1" w:styleId="WW-FootnoteReference8">
    <w:name w:val="WW-Footnote Reference8"/>
    <w:rsid w:val="00EC24F6"/>
    <w:rPr>
      <w:vertAlign w:val="superscript"/>
    </w:rPr>
  </w:style>
  <w:style w:type="character" w:customStyle="1" w:styleId="WW-EndnoteReference8">
    <w:name w:val="WW-Endnote Reference8"/>
    <w:rsid w:val="00EC24F6"/>
    <w:rPr>
      <w:vertAlign w:val="superscript"/>
    </w:rPr>
  </w:style>
  <w:style w:type="character" w:customStyle="1" w:styleId="WW-FootnoteReference9">
    <w:name w:val="WW-Footnote Reference9"/>
    <w:rsid w:val="00EC24F6"/>
    <w:rPr>
      <w:vertAlign w:val="superscript"/>
    </w:rPr>
  </w:style>
  <w:style w:type="character" w:customStyle="1" w:styleId="WW-EndnoteReference9">
    <w:name w:val="WW-Endnote Reference9"/>
    <w:rsid w:val="00EC24F6"/>
    <w:rPr>
      <w:vertAlign w:val="superscript"/>
    </w:rPr>
  </w:style>
  <w:style w:type="character" w:customStyle="1" w:styleId="WW-FootnoteReference10">
    <w:name w:val="WW-Footnote Reference10"/>
    <w:rsid w:val="00EC24F6"/>
    <w:rPr>
      <w:vertAlign w:val="superscript"/>
    </w:rPr>
  </w:style>
  <w:style w:type="character" w:customStyle="1" w:styleId="WW-EndnoteReference10">
    <w:name w:val="WW-Endnote Reference10"/>
    <w:rsid w:val="00EC24F6"/>
    <w:rPr>
      <w:vertAlign w:val="superscript"/>
    </w:rPr>
  </w:style>
  <w:style w:type="character" w:customStyle="1" w:styleId="WW-FootnoteReference11">
    <w:name w:val="WW-Footnote Reference11"/>
    <w:rsid w:val="00EC24F6"/>
    <w:rPr>
      <w:vertAlign w:val="superscript"/>
    </w:rPr>
  </w:style>
  <w:style w:type="character" w:customStyle="1" w:styleId="WW-EndnoteReference11">
    <w:name w:val="WW-Endnote Reference11"/>
    <w:rsid w:val="00EC24F6"/>
    <w:rPr>
      <w:vertAlign w:val="superscript"/>
    </w:rPr>
  </w:style>
  <w:style w:type="character" w:customStyle="1" w:styleId="WW-FootnoteReference12">
    <w:name w:val="WW-Footnote Reference12"/>
    <w:rsid w:val="00EC24F6"/>
    <w:rPr>
      <w:vertAlign w:val="superscript"/>
    </w:rPr>
  </w:style>
  <w:style w:type="character" w:customStyle="1" w:styleId="WW-EndnoteReference12">
    <w:name w:val="WW-Endnote Reference12"/>
    <w:rsid w:val="00EC24F6"/>
    <w:rPr>
      <w:vertAlign w:val="superscript"/>
    </w:rPr>
  </w:style>
  <w:style w:type="character" w:customStyle="1" w:styleId="WW-FootnoteReference13">
    <w:name w:val="WW-Footnote Reference13"/>
    <w:rsid w:val="00EC24F6"/>
    <w:rPr>
      <w:vertAlign w:val="superscript"/>
    </w:rPr>
  </w:style>
  <w:style w:type="character" w:customStyle="1" w:styleId="WW-EndnoteReference13">
    <w:name w:val="WW-Endnote Reference13"/>
    <w:rsid w:val="00EC24F6"/>
    <w:rPr>
      <w:vertAlign w:val="superscript"/>
    </w:rPr>
  </w:style>
  <w:style w:type="character" w:customStyle="1" w:styleId="FootnoteReference3">
    <w:name w:val="Footnote Reference3"/>
    <w:rsid w:val="00EC24F6"/>
    <w:rPr>
      <w:vertAlign w:val="superscript"/>
    </w:rPr>
  </w:style>
  <w:style w:type="character" w:customStyle="1" w:styleId="EndnoteReference2">
    <w:name w:val="Endnote Reference2"/>
    <w:rsid w:val="00EC24F6"/>
    <w:rPr>
      <w:vertAlign w:val="superscript"/>
    </w:rPr>
  </w:style>
  <w:style w:type="character" w:customStyle="1" w:styleId="21">
    <w:name w:val="Παραπομπή υποσημείωσης2"/>
    <w:rsid w:val="00EC24F6"/>
    <w:rPr>
      <w:vertAlign w:val="superscript"/>
    </w:rPr>
  </w:style>
  <w:style w:type="character" w:customStyle="1" w:styleId="22">
    <w:name w:val="Παραπομπή σημείωσης τέλους2"/>
    <w:rsid w:val="00EC24F6"/>
    <w:rPr>
      <w:vertAlign w:val="superscript"/>
    </w:rPr>
  </w:style>
  <w:style w:type="character" w:customStyle="1" w:styleId="WW-FootnoteReference14">
    <w:name w:val="WW-Footnote Reference14"/>
    <w:rsid w:val="00EC24F6"/>
    <w:rPr>
      <w:vertAlign w:val="superscript"/>
    </w:rPr>
  </w:style>
  <w:style w:type="character" w:customStyle="1" w:styleId="WW-EndnoteReference14">
    <w:name w:val="WW-Endnote Reference14"/>
    <w:rsid w:val="00EC24F6"/>
    <w:rPr>
      <w:vertAlign w:val="superscript"/>
    </w:rPr>
  </w:style>
  <w:style w:type="character" w:styleId="ab">
    <w:name w:val="footnote reference"/>
    <w:uiPriority w:val="99"/>
    <w:rsid w:val="00EC24F6"/>
    <w:rPr>
      <w:vertAlign w:val="superscript"/>
    </w:rPr>
  </w:style>
  <w:style w:type="character" w:styleId="ac">
    <w:name w:val="endnote reference"/>
    <w:rsid w:val="00EC24F6"/>
    <w:rPr>
      <w:vertAlign w:val="superscript"/>
    </w:rPr>
  </w:style>
  <w:style w:type="paragraph" w:customStyle="1" w:styleId="ad">
    <w:name w:val="Επικεφαλίδα"/>
    <w:basedOn w:val="a"/>
    <w:next w:val="ae"/>
    <w:rsid w:val="00EC24F6"/>
    <w:pPr>
      <w:keepNext/>
      <w:spacing w:before="240"/>
    </w:pPr>
    <w:rPr>
      <w:rFonts w:ascii="Liberation Sans" w:eastAsia="Microsoft YaHei" w:hAnsi="Liberation Sans" w:cs="Mangal"/>
      <w:sz w:val="28"/>
      <w:szCs w:val="28"/>
    </w:rPr>
  </w:style>
  <w:style w:type="paragraph" w:styleId="ae">
    <w:name w:val="Body Text"/>
    <w:aliases w:val="Σώμα κείμενου,Body Text1"/>
    <w:basedOn w:val="a"/>
    <w:link w:val="Char2"/>
    <w:uiPriority w:val="99"/>
    <w:qFormat/>
    <w:rsid w:val="00EC24F6"/>
    <w:pPr>
      <w:spacing w:after="240"/>
    </w:pPr>
    <w:rPr>
      <w:rFonts w:cs="Times New Roman"/>
    </w:rPr>
  </w:style>
  <w:style w:type="character" w:customStyle="1" w:styleId="Char2">
    <w:name w:val="Σώμα κειμένου Char"/>
    <w:aliases w:val="Σώμα κείμενου Char,Body Text1 Char"/>
    <w:link w:val="ae"/>
    <w:uiPriority w:val="99"/>
    <w:rsid w:val="00D60F0D"/>
    <w:rPr>
      <w:rFonts w:ascii="Calibri" w:hAnsi="Calibri" w:cs="Calibri"/>
      <w:sz w:val="22"/>
      <w:szCs w:val="24"/>
      <w:lang w:val="en-GB" w:eastAsia="zh-CN"/>
    </w:rPr>
  </w:style>
  <w:style w:type="paragraph" w:styleId="af">
    <w:name w:val="List"/>
    <w:basedOn w:val="ae"/>
    <w:rsid w:val="00EC24F6"/>
    <w:rPr>
      <w:rFonts w:cs="Mangal"/>
    </w:rPr>
  </w:style>
  <w:style w:type="paragraph" w:styleId="af0">
    <w:name w:val="caption"/>
    <w:basedOn w:val="a"/>
    <w:uiPriority w:val="99"/>
    <w:qFormat/>
    <w:rsid w:val="00EC24F6"/>
    <w:pPr>
      <w:suppressLineNumbers/>
      <w:spacing w:before="120"/>
    </w:pPr>
    <w:rPr>
      <w:rFonts w:cs="Mangal"/>
      <w:i/>
      <w:iCs/>
      <w:sz w:val="24"/>
    </w:rPr>
  </w:style>
  <w:style w:type="paragraph" w:customStyle="1" w:styleId="af1">
    <w:name w:val="Ευρετήριο"/>
    <w:basedOn w:val="a"/>
    <w:rsid w:val="00EC24F6"/>
    <w:pPr>
      <w:suppressLineNumbers/>
    </w:pPr>
    <w:rPr>
      <w:rFonts w:cs="Mangal"/>
    </w:rPr>
  </w:style>
  <w:style w:type="paragraph" w:customStyle="1" w:styleId="Caption2">
    <w:name w:val="Caption2"/>
    <w:basedOn w:val="a"/>
    <w:rsid w:val="00EC24F6"/>
    <w:pPr>
      <w:suppressLineNumbers/>
      <w:spacing w:before="120"/>
    </w:pPr>
    <w:rPr>
      <w:rFonts w:cs="Mangal"/>
      <w:i/>
      <w:iCs/>
      <w:sz w:val="24"/>
    </w:rPr>
  </w:style>
  <w:style w:type="paragraph" w:customStyle="1" w:styleId="23">
    <w:name w:val="Λεζάντα2"/>
    <w:basedOn w:val="a"/>
    <w:rsid w:val="00EC24F6"/>
    <w:pPr>
      <w:suppressLineNumbers/>
      <w:spacing w:before="120"/>
    </w:pPr>
    <w:rPr>
      <w:rFonts w:cs="Mangal"/>
      <w:i/>
      <w:iCs/>
      <w:sz w:val="24"/>
    </w:rPr>
  </w:style>
  <w:style w:type="paragraph" w:customStyle="1" w:styleId="Caption1">
    <w:name w:val="Caption1"/>
    <w:basedOn w:val="a"/>
    <w:rsid w:val="00EC24F6"/>
    <w:pPr>
      <w:suppressLineNumbers/>
      <w:spacing w:before="120"/>
    </w:pPr>
    <w:rPr>
      <w:rFonts w:cs="Mangal"/>
      <w:i/>
      <w:iCs/>
      <w:sz w:val="24"/>
    </w:rPr>
  </w:style>
  <w:style w:type="paragraph" w:customStyle="1" w:styleId="WW-Caption">
    <w:name w:val="WW-Caption"/>
    <w:basedOn w:val="a"/>
    <w:rsid w:val="00EC24F6"/>
    <w:pPr>
      <w:suppressLineNumbers/>
      <w:spacing w:before="120"/>
    </w:pPr>
    <w:rPr>
      <w:rFonts w:cs="Mangal"/>
      <w:i/>
      <w:iCs/>
      <w:sz w:val="24"/>
    </w:rPr>
  </w:style>
  <w:style w:type="paragraph" w:customStyle="1" w:styleId="WW-Caption1">
    <w:name w:val="WW-Caption1"/>
    <w:basedOn w:val="a"/>
    <w:rsid w:val="00EC24F6"/>
    <w:pPr>
      <w:suppressLineNumbers/>
      <w:spacing w:before="120"/>
    </w:pPr>
    <w:rPr>
      <w:rFonts w:cs="Mangal"/>
      <w:i/>
      <w:iCs/>
      <w:sz w:val="24"/>
    </w:rPr>
  </w:style>
  <w:style w:type="paragraph" w:customStyle="1" w:styleId="WW-Caption11">
    <w:name w:val="WW-Caption11"/>
    <w:basedOn w:val="a"/>
    <w:rsid w:val="00EC24F6"/>
    <w:pPr>
      <w:suppressLineNumbers/>
      <w:spacing w:before="120"/>
    </w:pPr>
    <w:rPr>
      <w:rFonts w:cs="Mangal"/>
      <w:i/>
      <w:iCs/>
      <w:sz w:val="24"/>
    </w:rPr>
  </w:style>
  <w:style w:type="paragraph" w:customStyle="1" w:styleId="WW-Caption111">
    <w:name w:val="WW-Caption111"/>
    <w:basedOn w:val="a"/>
    <w:rsid w:val="00EC24F6"/>
    <w:pPr>
      <w:suppressLineNumbers/>
      <w:spacing w:before="120"/>
    </w:pPr>
    <w:rPr>
      <w:rFonts w:cs="Mangal"/>
      <w:i/>
      <w:iCs/>
      <w:sz w:val="24"/>
    </w:rPr>
  </w:style>
  <w:style w:type="paragraph" w:customStyle="1" w:styleId="WW-Caption1111">
    <w:name w:val="WW-Caption1111"/>
    <w:basedOn w:val="a"/>
    <w:rsid w:val="00EC24F6"/>
    <w:pPr>
      <w:suppressLineNumbers/>
      <w:spacing w:before="120"/>
    </w:pPr>
    <w:rPr>
      <w:rFonts w:cs="Mangal"/>
      <w:i/>
      <w:iCs/>
      <w:sz w:val="24"/>
    </w:rPr>
  </w:style>
  <w:style w:type="paragraph" w:customStyle="1" w:styleId="WW-Caption11111">
    <w:name w:val="WW-Caption11111"/>
    <w:basedOn w:val="a"/>
    <w:rsid w:val="00EC24F6"/>
    <w:pPr>
      <w:suppressLineNumbers/>
      <w:spacing w:before="120"/>
    </w:pPr>
    <w:rPr>
      <w:rFonts w:cs="Mangal"/>
      <w:i/>
      <w:iCs/>
      <w:sz w:val="24"/>
    </w:rPr>
  </w:style>
  <w:style w:type="paragraph" w:customStyle="1" w:styleId="WW-Caption111111">
    <w:name w:val="WW-Caption111111"/>
    <w:basedOn w:val="a"/>
    <w:rsid w:val="00EC24F6"/>
    <w:pPr>
      <w:suppressLineNumbers/>
      <w:spacing w:before="120"/>
    </w:pPr>
    <w:rPr>
      <w:rFonts w:cs="Mangal"/>
      <w:i/>
      <w:iCs/>
      <w:sz w:val="24"/>
    </w:rPr>
  </w:style>
  <w:style w:type="paragraph" w:customStyle="1" w:styleId="WW-Caption1111111">
    <w:name w:val="WW-Caption1111111"/>
    <w:basedOn w:val="a"/>
    <w:rsid w:val="00EC24F6"/>
    <w:pPr>
      <w:suppressLineNumbers/>
      <w:spacing w:before="120"/>
    </w:pPr>
    <w:rPr>
      <w:rFonts w:cs="Mangal"/>
      <w:i/>
      <w:iCs/>
      <w:sz w:val="24"/>
    </w:rPr>
  </w:style>
  <w:style w:type="paragraph" w:customStyle="1" w:styleId="WW-Caption11111111">
    <w:name w:val="WW-Caption11111111"/>
    <w:basedOn w:val="a"/>
    <w:rsid w:val="00EC24F6"/>
    <w:pPr>
      <w:suppressLineNumbers/>
      <w:spacing w:before="120"/>
    </w:pPr>
    <w:rPr>
      <w:rFonts w:cs="Mangal"/>
      <w:i/>
      <w:iCs/>
      <w:sz w:val="24"/>
    </w:rPr>
  </w:style>
  <w:style w:type="paragraph" w:customStyle="1" w:styleId="WW-Caption111111111">
    <w:name w:val="WW-Caption111111111"/>
    <w:basedOn w:val="a"/>
    <w:rsid w:val="00EC24F6"/>
    <w:pPr>
      <w:suppressLineNumbers/>
      <w:spacing w:before="120"/>
    </w:pPr>
    <w:rPr>
      <w:rFonts w:cs="Mangal"/>
      <w:i/>
      <w:iCs/>
      <w:sz w:val="24"/>
    </w:rPr>
  </w:style>
  <w:style w:type="paragraph" w:customStyle="1" w:styleId="WW-Caption1111111111">
    <w:name w:val="WW-Caption1111111111"/>
    <w:basedOn w:val="a"/>
    <w:rsid w:val="00EC24F6"/>
    <w:pPr>
      <w:suppressLineNumbers/>
      <w:spacing w:before="120"/>
    </w:pPr>
    <w:rPr>
      <w:rFonts w:cs="Mangal"/>
      <w:i/>
      <w:iCs/>
      <w:sz w:val="24"/>
    </w:rPr>
  </w:style>
  <w:style w:type="paragraph" w:customStyle="1" w:styleId="14">
    <w:name w:val="Λεζάντα1"/>
    <w:basedOn w:val="a"/>
    <w:rsid w:val="00EC24F6"/>
    <w:pPr>
      <w:suppressLineNumbers/>
      <w:spacing w:before="120"/>
    </w:pPr>
    <w:rPr>
      <w:rFonts w:cs="Mangal"/>
      <w:i/>
      <w:iCs/>
      <w:sz w:val="24"/>
    </w:rPr>
  </w:style>
  <w:style w:type="paragraph" w:customStyle="1" w:styleId="WW-Caption11111111111">
    <w:name w:val="WW-Caption11111111111"/>
    <w:basedOn w:val="a"/>
    <w:rsid w:val="00EC24F6"/>
    <w:pPr>
      <w:suppressLineNumbers/>
      <w:spacing w:before="120"/>
    </w:pPr>
    <w:rPr>
      <w:rFonts w:cs="Mangal"/>
      <w:i/>
      <w:iCs/>
      <w:sz w:val="24"/>
    </w:rPr>
  </w:style>
  <w:style w:type="paragraph" w:customStyle="1" w:styleId="WW-Caption111111111111">
    <w:name w:val="WW-Caption111111111111"/>
    <w:basedOn w:val="a"/>
    <w:rsid w:val="00EC24F6"/>
    <w:pPr>
      <w:suppressLineNumbers/>
      <w:spacing w:before="120"/>
    </w:pPr>
    <w:rPr>
      <w:rFonts w:cs="Mangal"/>
      <w:i/>
      <w:iCs/>
      <w:sz w:val="24"/>
    </w:rPr>
  </w:style>
  <w:style w:type="paragraph" w:customStyle="1" w:styleId="WW-Caption1111111111111">
    <w:name w:val="WW-Caption1111111111111"/>
    <w:basedOn w:val="a"/>
    <w:rsid w:val="00EC24F6"/>
    <w:pPr>
      <w:suppressLineNumbers/>
      <w:spacing w:before="120"/>
    </w:pPr>
    <w:rPr>
      <w:rFonts w:cs="Mangal"/>
      <w:i/>
      <w:iCs/>
      <w:sz w:val="24"/>
    </w:rPr>
  </w:style>
  <w:style w:type="paragraph" w:customStyle="1" w:styleId="WW-Caption11111111111111">
    <w:name w:val="WW-Caption11111111111111"/>
    <w:basedOn w:val="a"/>
    <w:rsid w:val="00EC24F6"/>
    <w:pPr>
      <w:suppressLineNumbers/>
      <w:spacing w:before="120"/>
    </w:pPr>
    <w:rPr>
      <w:rFonts w:cs="Mangal"/>
      <w:i/>
      <w:iCs/>
      <w:sz w:val="24"/>
    </w:rPr>
  </w:style>
  <w:style w:type="paragraph" w:customStyle="1" w:styleId="Bullet">
    <w:name w:val="Bullet"/>
    <w:basedOn w:val="a"/>
    <w:rsid w:val="00EC24F6"/>
    <w:pPr>
      <w:numPr>
        <w:numId w:val="3"/>
      </w:numPr>
      <w:spacing w:after="100"/>
    </w:pPr>
    <w:rPr>
      <w:rFonts w:eastAsia="MS Mincho"/>
      <w:lang w:val="en-US" w:eastAsia="ja-JP"/>
    </w:rPr>
  </w:style>
  <w:style w:type="paragraph" w:customStyle="1" w:styleId="Date1">
    <w:name w:val="Date1"/>
    <w:basedOn w:val="a"/>
    <w:next w:val="a"/>
    <w:rsid w:val="00EC24F6"/>
    <w:pPr>
      <w:spacing w:after="100"/>
    </w:pPr>
    <w:rPr>
      <w:rFonts w:eastAsia="MS Mincho"/>
      <w:lang w:val="en-US" w:eastAsia="ja-JP"/>
    </w:rPr>
  </w:style>
  <w:style w:type="paragraph" w:customStyle="1" w:styleId="DocTitle">
    <w:name w:val="Doc Title"/>
    <w:basedOn w:val="1"/>
    <w:rsid w:val="00EC24F6"/>
  </w:style>
  <w:style w:type="paragraph" w:customStyle="1" w:styleId="inserttext">
    <w:name w:val="insert text"/>
    <w:basedOn w:val="a"/>
    <w:rsid w:val="00EC24F6"/>
    <w:pPr>
      <w:spacing w:after="100"/>
      <w:ind w:left="794"/>
    </w:pPr>
    <w:rPr>
      <w:rFonts w:eastAsia="MS Mincho"/>
      <w:lang w:val="en-US" w:eastAsia="ja-JP"/>
    </w:rPr>
  </w:style>
  <w:style w:type="paragraph" w:styleId="af2">
    <w:name w:val="footer"/>
    <w:basedOn w:val="a"/>
    <w:link w:val="Char3"/>
    <w:uiPriority w:val="99"/>
    <w:rsid w:val="00EC24F6"/>
    <w:pPr>
      <w:spacing w:after="100"/>
    </w:pPr>
    <w:rPr>
      <w:rFonts w:eastAsia="MS Mincho" w:cs="Times New Roman"/>
      <w:lang w:val="en-US" w:eastAsia="ja-JP"/>
    </w:rPr>
  </w:style>
  <w:style w:type="character" w:customStyle="1" w:styleId="Char3">
    <w:name w:val="Υποσέλιδο Char"/>
    <w:link w:val="af2"/>
    <w:uiPriority w:val="99"/>
    <w:rsid w:val="00D60F0D"/>
    <w:rPr>
      <w:rFonts w:ascii="Calibri" w:eastAsia="MS Mincho" w:hAnsi="Calibri" w:cs="Calibri"/>
      <w:sz w:val="22"/>
      <w:szCs w:val="24"/>
      <w:lang w:val="en-US" w:eastAsia="ja-JP"/>
    </w:rPr>
  </w:style>
  <w:style w:type="paragraph" w:styleId="af3">
    <w:name w:val="header"/>
    <w:aliases w:val="hd"/>
    <w:basedOn w:val="a"/>
    <w:link w:val="Char4"/>
    <w:uiPriority w:val="99"/>
    <w:rsid w:val="00EC24F6"/>
    <w:rPr>
      <w:rFonts w:cs="Times New Roman"/>
    </w:rPr>
  </w:style>
  <w:style w:type="character" w:customStyle="1" w:styleId="Char4">
    <w:name w:val="Κεφαλίδα Char"/>
    <w:aliases w:val="hd Char"/>
    <w:link w:val="af3"/>
    <w:uiPriority w:val="99"/>
    <w:rsid w:val="00D60F0D"/>
    <w:rPr>
      <w:rFonts w:ascii="Calibri" w:hAnsi="Calibri" w:cs="Calibri"/>
      <w:sz w:val="22"/>
      <w:szCs w:val="24"/>
      <w:lang w:val="en-GB" w:eastAsia="zh-CN"/>
    </w:rPr>
  </w:style>
  <w:style w:type="paragraph" w:customStyle="1" w:styleId="BalloonText1">
    <w:name w:val="Balloon Text1"/>
    <w:basedOn w:val="a"/>
    <w:rsid w:val="00EC24F6"/>
    <w:rPr>
      <w:rFonts w:ascii="Tahoma" w:hAnsi="Tahoma" w:cs="Tahoma"/>
      <w:sz w:val="16"/>
      <w:szCs w:val="16"/>
    </w:rPr>
  </w:style>
  <w:style w:type="paragraph" w:customStyle="1" w:styleId="CommentText1">
    <w:name w:val="Comment Text1"/>
    <w:basedOn w:val="a"/>
    <w:rsid w:val="00EC24F6"/>
    <w:rPr>
      <w:sz w:val="20"/>
      <w:szCs w:val="20"/>
    </w:rPr>
  </w:style>
  <w:style w:type="paragraph" w:customStyle="1" w:styleId="CommentSubject1">
    <w:name w:val="Comment Subject1"/>
    <w:basedOn w:val="CommentText1"/>
    <w:next w:val="CommentText1"/>
    <w:rsid w:val="00EC24F6"/>
    <w:rPr>
      <w:b/>
      <w:bCs/>
    </w:rPr>
  </w:style>
  <w:style w:type="paragraph" w:customStyle="1" w:styleId="Revision1">
    <w:name w:val="Revision1"/>
    <w:rsid w:val="00EC24F6"/>
    <w:pPr>
      <w:suppressAutoHyphens/>
    </w:pPr>
    <w:rPr>
      <w:sz w:val="24"/>
      <w:szCs w:val="24"/>
      <w:lang w:val="en-GB" w:eastAsia="zh-CN"/>
    </w:rPr>
  </w:style>
  <w:style w:type="paragraph" w:customStyle="1" w:styleId="western">
    <w:name w:val="western"/>
    <w:basedOn w:val="a"/>
    <w:rsid w:val="00EC24F6"/>
    <w:pPr>
      <w:spacing w:before="280" w:after="200"/>
    </w:pPr>
    <w:rPr>
      <w:rFonts w:ascii="Arial Unicode MS" w:eastAsia="Arial Unicode MS" w:hAnsi="Arial Unicode MS" w:cs="Arial Unicode MS"/>
    </w:rPr>
  </w:style>
  <w:style w:type="paragraph" w:customStyle="1" w:styleId="ListParagraph1">
    <w:name w:val="List Paragraph1"/>
    <w:basedOn w:val="a"/>
    <w:rsid w:val="00EC24F6"/>
    <w:pPr>
      <w:spacing w:after="200"/>
      <w:ind w:left="720"/>
      <w:contextualSpacing/>
    </w:pPr>
  </w:style>
  <w:style w:type="paragraph" w:styleId="af4">
    <w:name w:val="footnote text"/>
    <w:basedOn w:val="a"/>
    <w:link w:val="Char5"/>
    <w:rsid w:val="00EC24F6"/>
    <w:pPr>
      <w:spacing w:after="0"/>
      <w:ind w:left="425" w:hanging="425"/>
    </w:pPr>
    <w:rPr>
      <w:rFonts w:cs="Times New Roman"/>
      <w:sz w:val="18"/>
      <w:szCs w:val="20"/>
      <w:lang w:val="en-IE"/>
    </w:rPr>
  </w:style>
  <w:style w:type="character" w:customStyle="1" w:styleId="Char5">
    <w:name w:val="Κείμενο υποσημείωσης Char"/>
    <w:link w:val="af4"/>
    <w:rsid w:val="00D60F0D"/>
    <w:rPr>
      <w:rFonts w:ascii="Calibri" w:hAnsi="Calibri" w:cs="Calibri"/>
      <w:sz w:val="18"/>
      <w:lang w:val="en-IE" w:eastAsia="zh-CN"/>
    </w:rPr>
  </w:style>
  <w:style w:type="paragraph" w:styleId="15">
    <w:name w:val="toc 1"/>
    <w:basedOn w:val="a"/>
    <w:next w:val="a"/>
    <w:uiPriority w:val="99"/>
    <w:rsid w:val="00EC24F6"/>
    <w:pPr>
      <w:spacing w:before="120"/>
      <w:jc w:val="left"/>
    </w:pPr>
    <w:rPr>
      <w:b/>
      <w:bCs/>
      <w:caps/>
      <w:sz w:val="20"/>
      <w:szCs w:val="20"/>
    </w:rPr>
  </w:style>
  <w:style w:type="paragraph" w:styleId="24">
    <w:name w:val="toc 2"/>
    <w:basedOn w:val="a"/>
    <w:next w:val="a"/>
    <w:uiPriority w:val="99"/>
    <w:rsid w:val="00EC24F6"/>
    <w:pPr>
      <w:spacing w:after="0"/>
      <w:ind w:left="220"/>
      <w:jc w:val="left"/>
    </w:pPr>
    <w:rPr>
      <w:smallCaps/>
      <w:sz w:val="20"/>
      <w:szCs w:val="20"/>
    </w:rPr>
  </w:style>
  <w:style w:type="paragraph" w:styleId="31">
    <w:name w:val="toc 3"/>
    <w:basedOn w:val="a"/>
    <w:next w:val="a"/>
    <w:uiPriority w:val="99"/>
    <w:rsid w:val="00EC24F6"/>
    <w:pPr>
      <w:spacing w:after="0"/>
      <w:ind w:left="440"/>
      <w:jc w:val="left"/>
    </w:pPr>
    <w:rPr>
      <w:i/>
      <w:iCs/>
      <w:sz w:val="20"/>
      <w:szCs w:val="20"/>
    </w:rPr>
  </w:style>
  <w:style w:type="paragraph" w:styleId="40">
    <w:name w:val="toc 4"/>
    <w:basedOn w:val="a"/>
    <w:next w:val="a"/>
    <w:rsid w:val="00EC24F6"/>
    <w:pPr>
      <w:spacing w:after="0"/>
      <w:ind w:left="660"/>
      <w:jc w:val="left"/>
    </w:pPr>
    <w:rPr>
      <w:sz w:val="18"/>
      <w:szCs w:val="18"/>
    </w:rPr>
  </w:style>
  <w:style w:type="paragraph" w:styleId="50">
    <w:name w:val="toc 5"/>
    <w:basedOn w:val="a"/>
    <w:next w:val="a"/>
    <w:rsid w:val="00EC24F6"/>
    <w:pPr>
      <w:spacing w:after="0"/>
      <w:ind w:left="880"/>
      <w:jc w:val="left"/>
    </w:pPr>
    <w:rPr>
      <w:sz w:val="18"/>
      <w:szCs w:val="18"/>
    </w:rPr>
  </w:style>
  <w:style w:type="paragraph" w:styleId="60">
    <w:name w:val="toc 6"/>
    <w:basedOn w:val="a"/>
    <w:next w:val="a"/>
    <w:rsid w:val="00EC24F6"/>
    <w:pPr>
      <w:spacing w:after="0"/>
      <w:ind w:left="1100"/>
      <w:jc w:val="left"/>
    </w:pPr>
    <w:rPr>
      <w:sz w:val="18"/>
      <w:szCs w:val="18"/>
    </w:rPr>
  </w:style>
  <w:style w:type="paragraph" w:styleId="70">
    <w:name w:val="toc 7"/>
    <w:basedOn w:val="a"/>
    <w:next w:val="a"/>
    <w:rsid w:val="00EC24F6"/>
    <w:pPr>
      <w:spacing w:after="0"/>
      <w:ind w:left="1320"/>
      <w:jc w:val="left"/>
    </w:pPr>
    <w:rPr>
      <w:sz w:val="18"/>
      <w:szCs w:val="18"/>
    </w:rPr>
  </w:style>
  <w:style w:type="paragraph" w:styleId="80">
    <w:name w:val="toc 8"/>
    <w:basedOn w:val="a"/>
    <w:next w:val="a"/>
    <w:rsid w:val="00EC24F6"/>
    <w:pPr>
      <w:spacing w:after="0"/>
      <w:ind w:left="1540"/>
      <w:jc w:val="left"/>
    </w:pPr>
    <w:rPr>
      <w:sz w:val="18"/>
      <w:szCs w:val="18"/>
    </w:rPr>
  </w:style>
  <w:style w:type="paragraph" w:styleId="90">
    <w:name w:val="toc 9"/>
    <w:basedOn w:val="a"/>
    <w:next w:val="a"/>
    <w:rsid w:val="00EC24F6"/>
    <w:pPr>
      <w:spacing w:after="0"/>
      <w:ind w:left="1760"/>
      <w:jc w:val="left"/>
    </w:pPr>
    <w:rPr>
      <w:sz w:val="18"/>
      <w:szCs w:val="18"/>
    </w:rPr>
  </w:style>
  <w:style w:type="paragraph" w:customStyle="1" w:styleId="Style1">
    <w:name w:val="Style1"/>
    <w:basedOn w:val="DocTitle"/>
    <w:rsid w:val="00EC24F6"/>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EC24F6"/>
    <w:rPr>
      <w:rFonts w:ascii="Calibri" w:hAnsi="Calibri" w:cs="Calibri"/>
      <w:lang w:val="el-GR"/>
    </w:rPr>
  </w:style>
  <w:style w:type="paragraph" w:styleId="af5">
    <w:name w:val="endnote text"/>
    <w:basedOn w:val="a"/>
    <w:link w:val="Char6"/>
    <w:uiPriority w:val="99"/>
    <w:rsid w:val="00EC24F6"/>
    <w:rPr>
      <w:rFonts w:cs="Times New Roman"/>
      <w:sz w:val="20"/>
      <w:szCs w:val="20"/>
    </w:rPr>
  </w:style>
  <w:style w:type="character" w:customStyle="1" w:styleId="Char6">
    <w:name w:val="Κείμενο σημείωσης τέλους Char"/>
    <w:link w:val="af5"/>
    <w:uiPriority w:val="99"/>
    <w:rsid w:val="00D60F0D"/>
    <w:rPr>
      <w:rFonts w:ascii="Calibri" w:hAnsi="Calibri" w:cs="Calibri"/>
      <w:lang w:val="en-GB" w:eastAsia="zh-CN"/>
    </w:rPr>
  </w:style>
  <w:style w:type="paragraph" w:customStyle="1" w:styleId="Default">
    <w:name w:val="Default"/>
    <w:rsid w:val="00EC24F6"/>
    <w:pPr>
      <w:widowControl w:val="0"/>
      <w:suppressAutoHyphens/>
    </w:pPr>
    <w:rPr>
      <w:rFonts w:ascii="Cambria" w:eastAsia="SimSun" w:hAnsi="Cambria" w:cs="Mangal"/>
      <w:color w:val="000000"/>
      <w:sz w:val="24"/>
      <w:szCs w:val="24"/>
      <w:lang w:eastAsia="zh-CN" w:bidi="hi-IN"/>
    </w:rPr>
  </w:style>
  <w:style w:type="paragraph" w:customStyle="1" w:styleId="af6">
    <w:name w:val="Προμορφοποιημένο κείμενο"/>
    <w:basedOn w:val="a"/>
    <w:rsid w:val="00EC24F6"/>
  </w:style>
  <w:style w:type="paragraph" w:styleId="af7">
    <w:name w:val="Body Text Indent"/>
    <w:basedOn w:val="a"/>
    <w:link w:val="Char7"/>
    <w:uiPriority w:val="99"/>
    <w:rsid w:val="00EC24F6"/>
    <w:pPr>
      <w:ind w:firstLine="1134"/>
    </w:pPr>
    <w:rPr>
      <w:rFonts w:ascii="Arial" w:hAnsi="Arial" w:cs="Times New Roman"/>
    </w:rPr>
  </w:style>
  <w:style w:type="character" w:customStyle="1" w:styleId="Char7">
    <w:name w:val="Σώμα κείμενου με εσοχή Char"/>
    <w:link w:val="af7"/>
    <w:uiPriority w:val="99"/>
    <w:rsid w:val="00D60F0D"/>
    <w:rPr>
      <w:rFonts w:ascii="Arial" w:hAnsi="Arial" w:cs="Arial"/>
      <w:sz w:val="22"/>
      <w:szCs w:val="24"/>
      <w:lang w:val="en-GB" w:eastAsia="zh-CN"/>
    </w:rPr>
  </w:style>
  <w:style w:type="paragraph" w:customStyle="1" w:styleId="normalwithoutspacing">
    <w:name w:val="normal_without_spacing"/>
    <w:basedOn w:val="a"/>
    <w:rsid w:val="00EC24F6"/>
    <w:pPr>
      <w:spacing w:after="60"/>
    </w:pPr>
    <w:rPr>
      <w:lang w:val="el-GR"/>
    </w:rPr>
  </w:style>
  <w:style w:type="paragraph" w:customStyle="1" w:styleId="foothanging">
    <w:name w:val="foot_hanging"/>
    <w:basedOn w:val="af4"/>
    <w:rsid w:val="00EC24F6"/>
    <w:pPr>
      <w:ind w:left="426" w:hanging="426"/>
    </w:pPr>
    <w:rPr>
      <w:szCs w:val="18"/>
    </w:rPr>
  </w:style>
  <w:style w:type="paragraph" w:customStyle="1" w:styleId="HTMLPreformatted1">
    <w:name w:val="HTML Preformatted1"/>
    <w:basedOn w:val="a"/>
    <w:rsid w:val="00EC2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EC24F6"/>
    <w:pPr>
      <w:suppressAutoHyphens/>
      <w:spacing w:line="276" w:lineRule="auto"/>
    </w:pPr>
    <w:rPr>
      <w:rFonts w:ascii="Arial" w:eastAsia="Arial" w:hAnsi="Arial" w:cs="Arial"/>
      <w:color w:val="000000"/>
      <w:sz w:val="22"/>
      <w:szCs w:val="22"/>
      <w:lang w:eastAsia="zh-CN"/>
    </w:rPr>
  </w:style>
  <w:style w:type="paragraph" w:customStyle="1" w:styleId="BodyTextIndent31">
    <w:name w:val="Body Text Indent 31"/>
    <w:basedOn w:val="a"/>
    <w:rsid w:val="00EC24F6"/>
    <w:pPr>
      <w:suppressAutoHyphens w:val="0"/>
      <w:spacing w:line="312" w:lineRule="auto"/>
      <w:ind w:left="283"/>
    </w:pPr>
    <w:rPr>
      <w:rFonts w:cs="Times New Roman"/>
      <w:sz w:val="16"/>
      <w:szCs w:val="16"/>
    </w:rPr>
  </w:style>
  <w:style w:type="paragraph" w:customStyle="1" w:styleId="NoSpacing1">
    <w:name w:val="No Spacing1"/>
    <w:rsid w:val="00EC24F6"/>
    <w:pPr>
      <w:suppressAutoHyphens/>
      <w:jc w:val="both"/>
    </w:pPr>
    <w:rPr>
      <w:rFonts w:ascii="Calibri" w:hAnsi="Calibri" w:cs="Calibri"/>
      <w:sz w:val="22"/>
      <w:szCs w:val="24"/>
      <w:lang w:val="en-GB" w:eastAsia="zh-CN"/>
    </w:rPr>
  </w:style>
  <w:style w:type="paragraph" w:customStyle="1" w:styleId="af8">
    <w:name w:val="Περιεχόμενα πίνακα"/>
    <w:basedOn w:val="a"/>
    <w:rsid w:val="00EC24F6"/>
    <w:pPr>
      <w:suppressLineNumbers/>
    </w:pPr>
  </w:style>
  <w:style w:type="paragraph" w:customStyle="1" w:styleId="af9">
    <w:name w:val="Επικεφαλίδα πίνακα"/>
    <w:basedOn w:val="af8"/>
    <w:rsid w:val="00EC24F6"/>
    <w:pPr>
      <w:jc w:val="center"/>
    </w:pPr>
    <w:rPr>
      <w:b/>
      <w:bCs/>
    </w:rPr>
  </w:style>
  <w:style w:type="paragraph" w:customStyle="1" w:styleId="footers">
    <w:name w:val="footers"/>
    <w:basedOn w:val="foothanging"/>
    <w:rsid w:val="00EC24F6"/>
  </w:style>
  <w:style w:type="paragraph" w:customStyle="1" w:styleId="Standard">
    <w:name w:val="Standard"/>
    <w:rsid w:val="00EC24F6"/>
    <w:pPr>
      <w:widowControl w:val="0"/>
      <w:suppressAutoHyphens/>
      <w:textAlignment w:val="baseline"/>
    </w:pPr>
    <w:rPr>
      <w:rFonts w:eastAsia="SimSun" w:cs="Lucida Sans"/>
      <w:kern w:val="1"/>
      <w:sz w:val="24"/>
      <w:szCs w:val="24"/>
      <w:lang w:eastAsia="zh-CN" w:bidi="hi-IN"/>
    </w:rPr>
  </w:style>
  <w:style w:type="paragraph" w:customStyle="1" w:styleId="Textbody">
    <w:name w:val="Text body"/>
    <w:basedOn w:val="Standard"/>
    <w:rsid w:val="00EC24F6"/>
    <w:pPr>
      <w:spacing w:after="120"/>
    </w:pPr>
  </w:style>
  <w:style w:type="paragraph" w:customStyle="1" w:styleId="Footnote">
    <w:name w:val="Footnote"/>
    <w:basedOn w:val="Standard"/>
    <w:rsid w:val="00EC24F6"/>
    <w:pPr>
      <w:suppressLineNumbers/>
      <w:ind w:left="283" w:hanging="283"/>
    </w:pPr>
    <w:rPr>
      <w:sz w:val="20"/>
      <w:szCs w:val="20"/>
    </w:rPr>
  </w:style>
  <w:style w:type="paragraph" w:customStyle="1" w:styleId="BodyText31">
    <w:name w:val="Body Text 31"/>
    <w:basedOn w:val="a"/>
    <w:rsid w:val="00EC24F6"/>
    <w:rPr>
      <w:sz w:val="16"/>
      <w:szCs w:val="16"/>
    </w:rPr>
  </w:style>
  <w:style w:type="paragraph" w:customStyle="1" w:styleId="fooot">
    <w:name w:val="fooot"/>
    <w:basedOn w:val="footers"/>
    <w:rsid w:val="00EC24F6"/>
  </w:style>
  <w:style w:type="paragraph" w:styleId="afa">
    <w:name w:val="Balloon Text"/>
    <w:basedOn w:val="a"/>
    <w:uiPriority w:val="99"/>
    <w:rsid w:val="00EC24F6"/>
    <w:pPr>
      <w:spacing w:after="0"/>
    </w:pPr>
    <w:rPr>
      <w:rFonts w:ascii="Tahoma" w:hAnsi="Tahoma" w:cs="Tahoma"/>
      <w:sz w:val="16"/>
      <w:szCs w:val="16"/>
    </w:rPr>
  </w:style>
  <w:style w:type="paragraph" w:customStyle="1" w:styleId="16">
    <w:name w:val="Κείμενο σχολίου1"/>
    <w:basedOn w:val="a"/>
    <w:rsid w:val="00EC24F6"/>
    <w:rPr>
      <w:sz w:val="20"/>
      <w:szCs w:val="20"/>
    </w:rPr>
  </w:style>
  <w:style w:type="paragraph" w:styleId="afb">
    <w:name w:val="annotation subject"/>
    <w:basedOn w:val="16"/>
    <w:next w:val="16"/>
    <w:rsid w:val="00EC24F6"/>
    <w:rPr>
      <w:b/>
      <w:bCs/>
    </w:rPr>
  </w:style>
  <w:style w:type="paragraph" w:styleId="-HTML">
    <w:name w:val="HTML Preformatted"/>
    <w:basedOn w:val="a"/>
    <w:rsid w:val="00EC2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styleId="afc">
    <w:name w:val="Revision"/>
    <w:uiPriority w:val="99"/>
    <w:rsid w:val="00EC24F6"/>
    <w:pPr>
      <w:suppressAutoHyphens/>
    </w:pPr>
    <w:rPr>
      <w:rFonts w:ascii="Calibri" w:hAnsi="Calibri" w:cs="Calibri"/>
      <w:sz w:val="22"/>
      <w:szCs w:val="24"/>
      <w:lang w:val="en-GB" w:eastAsia="zh-CN"/>
    </w:rPr>
  </w:style>
  <w:style w:type="paragraph" w:customStyle="1" w:styleId="ListBullet21">
    <w:name w:val="List Bullet 21"/>
    <w:basedOn w:val="a"/>
    <w:rsid w:val="00EC24F6"/>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1"/>
    <w:rsid w:val="00EC24F6"/>
    <w:pPr>
      <w:tabs>
        <w:tab w:val="right" w:leader="dot" w:pos="7091"/>
      </w:tabs>
      <w:ind w:left="2547"/>
    </w:pPr>
  </w:style>
  <w:style w:type="character" w:styleId="afd">
    <w:name w:val="annotation reference"/>
    <w:unhideWhenUsed/>
    <w:rsid w:val="00A95DE4"/>
    <w:rPr>
      <w:sz w:val="16"/>
      <w:szCs w:val="16"/>
    </w:rPr>
  </w:style>
  <w:style w:type="paragraph" w:styleId="afe">
    <w:name w:val="annotation text"/>
    <w:basedOn w:val="a"/>
    <w:link w:val="Char10"/>
    <w:uiPriority w:val="99"/>
    <w:semiHidden/>
    <w:unhideWhenUsed/>
    <w:rsid w:val="00A95DE4"/>
    <w:rPr>
      <w:rFonts w:cs="Times New Roman"/>
      <w:sz w:val="20"/>
      <w:szCs w:val="20"/>
    </w:rPr>
  </w:style>
  <w:style w:type="character" w:customStyle="1" w:styleId="Char10">
    <w:name w:val="Κείμενο σχολίου Char1"/>
    <w:link w:val="afe"/>
    <w:uiPriority w:val="99"/>
    <w:semiHidden/>
    <w:rsid w:val="00A95DE4"/>
    <w:rPr>
      <w:rFonts w:ascii="Calibri" w:hAnsi="Calibri" w:cs="Calibri"/>
      <w:lang w:val="en-GB" w:eastAsia="zh-CN"/>
    </w:rPr>
  </w:style>
  <w:style w:type="paragraph" w:styleId="aff">
    <w:name w:val="List Paragraph"/>
    <w:basedOn w:val="a"/>
    <w:uiPriority w:val="99"/>
    <w:qFormat/>
    <w:rsid w:val="00D60F0D"/>
    <w:pPr>
      <w:widowControl w:val="0"/>
      <w:suppressAutoHyphens w:val="0"/>
      <w:spacing w:after="200" w:line="276" w:lineRule="auto"/>
      <w:ind w:left="720"/>
      <w:contextualSpacing/>
      <w:jc w:val="left"/>
    </w:pPr>
    <w:rPr>
      <w:rFonts w:eastAsia="Calibri" w:cs="Times New Roman"/>
      <w:szCs w:val="22"/>
      <w:lang w:val="en-US" w:eastAsia="en-US"/>
    </w:rPr>
  </w:style>
  <w:style w:type="paragraph" w:styleId="25">
    <w:name w:val="Body Text 2"/>
    <w:basedOn w:val="a"/>
    <w:link w:val="2Char0"/>
    <w:rsid w:val="00D60F0D"/>
    <w:pPr>
      <w:numPr>
        <w:ilvl w:val="12"/>
      </w:numPr>
      <w:tabs>
        <w:tab w:val="left" w:pos="3686"/>
      </w:tabs>
      <w:suppressAutoHyphens w:val="0"/>
      <w:spacing w:after="0"/>
    </w:pPr>
    <w:rPr>
      <w:rFonts w:ascii="Times New Roman" w:hAnsi="Times New Roman" w:cs="Times New Roman"/>
      <w:sz w:val="24"/>
    </w:rPr>
  </w:style>
  <w:style w:type="character" w:customStyle="1" w:styleId="2Char0">
    <w:name w:val="Σώμα κείμενου 2 Char"/>
    <w:link w:val="25"/>
    <w:rsid w:val="00D60F0D"/>
    <w:rPr>
      <w:sz w:val="24"/>
      <w:szCs w:val="24"/>
    </w:rPr>
  </w:style>
  <w:style w:type="paragraph" w:customStyle="1" w:styleId="17">
    <w:name w:val="Παράγραφος λίστας1"/>
    <w:basedOn w:val="a"/>
    <w:uiPriority w:val="99"/>
    <w:qFormat/>
    <w:rsid w:val="00D60F0D"/>
    <w:pPr>
      <w:suppressAutoHyphens w:val="0"/>
      <w:spacing w:after="0" w:line="360" w:lineRule="auto"/>
      <w:ind w:left="720" w:hanging="425"/>
    </w:pPr>
    <w:rPr>
      <w:rFonts w:ascii="Times New Roman" w:eastAsia="Calibri" w:hAnsi="Times New Roman" w:cs="Times New Roman"/>
      <w:sz w:val="24"/>
      <w:lang w:val="el-GR" w:eastAsia="el-GR"/>
    </w:rPr>
  </w:style>
  <w:style w:type="paragraph" w:customStyle="1" w:styleId="26">
    <w:name w:val="Παράγραφος λίστας2"/>
    <w:basedOn w:val="a"/>
    <w:qFormat/>
    <w:rsid w:val="00D60F0D"/>
    <w:pPr>
      <w:suppressAutoHyphens w:val="0"/>
      <w:spacing w:after="0" w:line="360" w:lineRule="auto"/>
      <w:ind w:left="720" w:hanging="425"/>
    </w:pPr>
    <w:rPr>
      <w:rFonts w:ascii="Times New Roman" w:eastAsia="Calibri" w:hAnsi="Times New Roman" w:cs="Times New Roman"/>
      <w:sz w:val="24"/>
      <w:lang w:val="el-GR" w:eastAsia="el-GR"/>
    </w:rPr>
  </w:style>
  <w:style w:type="paragraph" w:styleId="32">
    <w:name w:val="Body Text 3"/>
    <w:basedOn w:val="a"/>
    <w:link w:val="3Char0"/>
    <w:rsid w:val="00D60F0D"/>
    <w:pPr>
      <w:suppressAutoHyphens w:val="0"/>
      <w:spacing w:after="0"/>
      <w:jc w:val="center"/>
    </w:pPr>
    <w:rPr>
      <w:rFonts w:ascii="Times New Roman" w:hAnsi="Times New Roman" w:cs="Times New Roman"/>
      <w:b/>
      <w:sz w:val="24"/>
      <w:szCs w:val="20"/>
    </w:rPr>
  </w:style>
  <w:style w:type="character" w:customStyle="1" w:styleId="3Char0">
    <w:name w:val="Σώμα κείμενου 3 Char"/>
    <w:link w:val="32"/>
    <w:rsid w:val="00D60F0D"/>
    <w:rPr>
      <w:b/>
      <w:sz w:val="24"/>
    </w:rPr>
  </w:style>
  <w:style w:type="paragraph" w:styleId="27">
    <w:name w:val="Body Text Indent 2"/>
    <w:basedOn w:val="a"/>
    <w:link w:val="2Char1"/>
    <w:rsid w:val="00D60F0D"/>
    <w:pPr>
      <w:tabs>
        <w:tab w:val="left" w:pos="426"/>
      </w:tabs>
      <w:suppressAutoHyphens w:val="0"/>
      <w:spacing w:after="0"/>
      <w:ind w:right="-2" w:firstLine="426"/>
    </w:pPr>
    <w:rPr>
      <w:rFonts w:ascii="Arial" w:hAnsi="Arial" w:cs="Times New Roman"/>
      <w:sz w:val="24"/>
      <w:szCs w:val="20"/>
    </w:rPr>
  </w:style>
  <w:style w:type="character" w:customStyle="1" w:styleId="2Char1">
    <w:name w:val="Σώμα κείμενου με εσοχή 2 Char"/>
    <w:link w:val="27"/>
    <w:rsid w:val="00D60F0D"/>
    <w:rPr>
      <w:rFonts w:ascii="Arial" w:hAnsi="Arial"/>
      <w:sz w:val="24"/>
    </w:rPr>
  </w:style>
  <w:style w:type="paragraph" w:styleId="33">
    <w:name w:val="Body Text Indent 3"/>
    <w:basedOn w:val="a"/>
    <w:link w:val="3Char1"/>
    <w:rsid w:val="00D60F0D"/>
    <w:pPr>
      <w:suppressAutoHyphens w:val="0"/>
      <w:spacing w:after="0"/>
      <w:ind w:left="360"/>
      <w:jc w:val="left"/>
    </w:pPr>
    <w:rPr>
      <w:rFonts w:ascii="Times New Roman" w:hAnsi="Times New Roman" w:cs="Times New Roman"/>
      <w:sz w:val="24"/>
      <w:u w:val="single"/>
    </w:rPr>
  </w:style>
  <w:style w:type="character" w:customStyle="1" w:styleId="3Char1">
    <w:name w:val="Σώμα κείμενου με εσοχή 3 Char"/>
    <w:link w:val="33"/>
    <w:rsid w:val="00D60F0D"/>
    <w:rPr>
      <w:sz w:val="24"/>
      <w:szCs w:val="24"/>
      <w:u w:val="single"/>
    </w:rPr>
  </w:style>
  <w:style w:type="paragraph" w:customStyle="1" w:styleId="FR1">
    <w:name w:val="FR1"/>
    <w:rsid w:val="00D60F0D"/>
    <w:pPr>
      <w:widowControl w:val="0"/>
      <w:autoSpaceDE w:val="0"/>
      <w:autoSpaceDN w:val="0"/>
      <w:adjustRightInd w:val="0"/>
      <w:spacing w:before="260"/>
    </w:pPr>
    <w:rPr>
      <w:sz w:val="22"/>
    </w:rPr>
  </w:style>
  <w:style w:type="paragraph" w:styleId="aff0">
    <w:name w:val="Block Text"/>
    <w:basedOn w:val="a"/>
    <w:rsid w:val="00D60F0D"/>
    <w:pPr>
      <w:tabs>
        <w:tab w:val="left" w:pos="426"/>
      </w:tabs>
      <w:suppressAutoHyphens w:val="0"/>
      <w:spacing w:after="0" w:line="360" w:lineRule="auto"/>
      <w:ind w:left="426" w:right="-2" w:hanging="426"/>
    </w:pPr>
    <w:rPr>
      <w:rFonts w:ascii="Times New Roman" w:hAnsi="Times New Roman" w:cs="Times New Roman"/>
      <w:sz w:val="24"/>
      <w:szCs w:val="20"/>
      <w:lang w:val="el-GR" w:eastAsia="el-GR"/>
    </w:rPr>
  </w:style>
  <w:style w:type="paragraph" w:customStyle="1" w:styleId="BodyTextIndent21">
    <w:name w:val="Body Text Indent 21"/>
    <w:basedOn w:val="a"/>
    <w:rsid w:val="00D60F0D"/>
    <w:pPr>
      <w:suppressAutoHyphens w:val="0"/>
      <w:spacing w:after="0"/>
      <w:ind w:firstLine="720"/>
    </w:pPr>
    <w:rPr>
      <w:rFonts w:ascii="Arial" w:hAnsi="Arial" w:cs="Times New Roman"/>
      <w:sz w:val="24"/>
      <w:szCs w:val="20"/>
      <w:lang w:val="el-GR" w:eastAsia="el-GR"/>
    </w:rPr>
  </w:style>
  <w:style w:type="paragraph" w:customStyle="1" w:styleId="b1l">
    <w:name w:val="b1l"/>
    <w:basedOn w:val="a"/>
    <w:next w:val="a"/>
    <w:rsid w:val="00D60F0D"/>
    <w:pPr>
      <w:suppressAutoHyphens w:val="0"/>
      <w:spacing w:before="120" w:after="0" w:line="300" w:lineRule="atLeast"/>
    </w:pPr>
    <w:rPr>
      <w:rFonts w:ascii="Times New Roman" w:hAnsi="Times New Roman" w:cs="Times New Roman"/>
      <w:snapToGrid w:val="0"/>
      <w:sz w:val="24"/>
      <w:szCs w:val="20"/>
      <w:lang w:val="el-GR" w:eastAsia="en-US"/>
    </w:rPr>
  </w:style>
  <w:style w:type="paragraph" w:customStyle="1" w:styleId="wfxRecipient">
    <w:name w:val="wfxRecipient"/>
    <w:basedOn w:val="a"/>
    <w:rsid w:val="00D60F0D"/>
    <w:pPr>
      <w:suppressAutoHyphens w:val="0"/>
      <w:spacing w:before="120" w:after="0"/>
    </w:pPr>
    <w:rPr>
      <w:rFonts w:ascii="Times New Roman" w:hAnsi="Times New Roman" w:cs="Times New Roman"/>
      <w:snapToGrid w:val="0"/>
      <w:sz w:val="24"/>
      <w:szCs w:val="20"/>
      <w:lang w:val="el-GR" w:eastAsia="en-US"/>
    </w:rPr>
  </w:style>
  <w:style w:type="paragraph" w:customStyle="1" w:styleId="Headerhd">
    <w:name w:val="Header.hd"/>
    <w:basedOn w:val="a"/>
    <w:rsid w:val="00D60F0D"/>
    <w:pPr>
      <w:tabs>
        <w:tab w:val="center" w:pos="4153"/>
        <w:tab w:val="right" w:pos="8306"/>
      </w:tabs>
      <w:suppressAutoHyphens w:val="0"/>
      <w:spacing w:after="0"/>
      <w:jc w:val="left"/>
    </w:pPr>
    <w:rPr>
      <w:rFonts w:ascii="Times New Roman" w:hAnsi="Times New Roman" w:cs="Times New Roman"/>
      <w:snapToGrid w:val="0"/>
      <w:sz w:val="20"/>
      <w:szCs w:val="20"/>
      <w:lang w:val="el-GR" w:eastAsia="en-US"/>
    </w:rPr>
  </w:style>
  <w:style w:type="paragraph" w:styleId="aff1">
    <w:name w:val="Title"/>
    <w:basedOn w:val="a"/>
    <w:link w:val="Char8"/>
    <w:qFormat/>
    <w:rsid w:val="00D60F0D"/>
    <w:pPr>
      <w:suppressAutoHyphens w:val="0"/>
      <w:spacing w:after="0"/>
      <w:jc w:val="center"/>
    </w:pPr>
    <w:rPr>
      <w:rFonts w:ascii="Arial" w:hAnsi="Arial" w:cs="Times New Roman"/>
      <w:b/>
      <w:bCs/>
      <w:spacing w:val="2"/>
      <w:szCs w:val="20"/>
      <w:lang w:eastAsia="en-US"/>
    </w:rPr>
  </w:style>
  <w:style w:type="character" w:customStyle="1" w:styleId="Char8">
    <w:name w:val="Τίτλος Char"/>
    <w:link w:val="aff1"/>
    <w:rsid w:val="00D60F0D"/>
    <w:rPr>
      <w:rFonts w:ascii="Arial" w:hAnsi="Arial"/>
      <w:b/>
      <w:bCs/>
      <w:spacing w:val="2"/>
      <w:sz w:val="22"/>
      <w:lang w:eastAsia="en-US"/>
    </w:rPr>
  </w:style>
  <w:style w:type="paragraph" w:customStyle="1" w:styleId="aff2">
    <w:name w:val="Óþìá êåéìÝíïõ"/>
    <w:basedOn w:val="a"/>
    <w:rsid w:val="00D60F0D"/>
    <w:pPr>
      <w:widowControl w:val="0"/>
      <w:suppressAutoHyphens w:val="0"/>
      <w:spacing w:after="0" w:line="360" w:lineRule="auto"/>
    </w:pPr>
    <w:rPr>
      <w:rFonts w:ascii="Times New Roman" w:hAnsi="Times New Roman" w:cs="Times New Roman"/>
      <w:szCs w:val="20"/>
      <w:lang w:val="el-GR" w:eastAsia="el-GR"/>
    </w:rPr>
  </w:style>
  <w:style w:type="paragraph" w:styleId="18">
    <w:name w:val="index 1"/>
    <w:basedOn w:val="a"/>
    <w:next w:val="a"/>
    <w:autoRedefine/>
    <w:semiHidden/>
    <w:rsid w:val="00D60F0D"/>
    <w:pPr>
      <w:suppressAutoHyphens w:val="0"/>
      <w:spacing w:after="0"/>
      <w:ind w:left="220" w:hanging="220"/>
      <w:jc w:val="left"/>
    </w:pPr>
    <w:rPr>
      <w:rFonts w:ascii="Arial" w:hAnsi="Arial" w:cs="Times New Roman"/>
      <w:b/>
      <w:szCs w:val="20"/>
      <w:lang w:val="el-GR" w:eastAsia="el-GR"/>
    </w:rPr>
  </w:style>
  <w:style w:type="paragraph" w:customStyle="1" w:styleId="LeftIndent">
    <w:name w:val="LeftIndent"/>
    <w:basedOn w:val="a"/>
    <w:rsid w:val="00D60F0D"/>
    <w:pPr>
      <w:suppressAutoHyphens w:val="0"/>
      <w:ind w:left="851" w:hanging="851"/>
    </w:pPr>
    <w:rPr>
      <w:rFonts w:ascii="Arial" w:hAnsi="Arial" w:cs="Times New Roman"/>
      <w:sz w:val="24"/>
      <w:szCs w:val="20"/>
      <w:lang w:val="el-GR" w:eastAsia="en-US"/>
    </w:rPr>
  </w:style>
  <w:style w:type="paragraph" w:customStyle="1" w:styleId="Numbers">
    <w:name w:val="Numbers"/>
    <w:basedOn w:val="a"/>
    <w:rsid w:val="00D60F0D"/>
    <w:pPr>
      <w:numPr>
        <w:numId w:val="7"/>
      </w:numPr>
      <w:suppressAutoHyphens w:val="0"/>
    </w:pPr>
    <w:rPr>
      <w:rFonts w:ascii="Times New Roman" w:hAnsi="Times New Roman" w:cs="Arial"/>
      <w:sz w:val="24"/>
      <w:lang w:val="el-GR" w:eastAsia="en-US"/>
    </w:rPr>
  </w:style>
  <w:style w:type="paragraph" w:customStyle="1" w:styleId="Bullet1">
    <w:name w:val="Bullet 1"/>
    <w:basedOn w:val="a"/>
    <w:autoRedefine/>
    <w:rsid w:val="00D60F0D"/>
    <w:pPr>
      <w:widowControl w:val="0"/>
      <w:numPr>
        <w:numId w:val="8"/>
      </w:numPr>
      <w:tabs>
        <w:tab w:val="clear" w:pos="644"/>
        <w:tab w:val="left" w:pos="567"/>
      </w:tabs>
      <w:suppressAutoHyphens w:val="0"/>
      <w:spacing w:before="60" w:after="60" w:line="360" w:lineRule="atLeast"/>
    </w:pPr>
    <w:rPr>
      <w:rFonts w:ascii="Tahoma" w:hAnsi="Tahoma" w:cs="Arial Unicode MS"/>
      <w:bCs/>
      <w:sz w:val="20"/>
      <w:szCs w:val="20"/>
      <w:lang w:val="el-GR" w:eastAsia="en-US"/>
    </w:rPr>
  </w:style>
  <w:style w:type="paragraph" w:customStyle="1" w:styleId="xl24">
    <w:name w:val="xl24"/>
    <w:basedOn w:val="a"/>
    <w:rsid w:val="00D60F0D"/>
    <w:pPr>
      <w:pBdr>
        <w:left w:val="single" w:sz="12" w:space="0" w:color="auto"/>
        <w:bottom w:val="single" w:sz="4" w:space="0" w:color="auto"/>
        <w:right w:val="single" w:sz="4" w:space="0" w:color="auto"/>
      </w:pBdr>
      <w:suppressAutoHyphens w:val="0"/>
      <w:spacing w:before="100" w:beforeAutospacing="1" w:after="100" w:afterAutospacing="1"/>
      <w:jc w:val="center"/>
      <w:textAlignment w:val="top"/>
    </w:pPr>
    <w:rPr>
      <w:rFonts w:ascii="Arial Narrow" w:eastAsia="Arial Unicode MS" w:hAnsi="Arial Narrow" w:cs="Arial Unicode MS"/>
      <w:szCs w:val="22"/>
      <w:lang w:val="en-US" w:eastAsia="en-US"/>
    </w:rPr>
  </w:style>
  <w:style w:type="paragraph" w:styleId="aff3">
    <w:name w:val="List Bullet"/>
    <w:basedOn w:val="a"/>
    <w:autoRedefine/>
    <w:rsid w:val="00D60F0D"/>
    <w:pPr>
      <w:suppressAutoHyphens w:val="0"/>
      <w:spacing w:before="60" w:after="0"/>
    </w:pPr>
    <w:rPr>
      <w:rFonts w:ascii="Arial" w:hAnsi="Arial" w:cs="Arial"/>
      <w:bCs/>
      <w:iCs/>
      <w:sz w:val="16"/>
      <w:lang w:val="el-GR" w:eastAsia="en-US"/>
    </w:rPr>
  </w:style>
  <w:style w:type="paragraph" w:customStyle="1" w:styleId="Specbody">
    <w:name w:val="Spec_body"/>
    <w:basedOn w:val="a"/>
    <w:rsid w:val="00D60F0D"/>
    <w:pPr>
      <w:suppressAutoHyphens w:val="0"/>
    </w:pPr>
    <w:rPr>
      <w:rFonts w:ascii="Times New Roman" w:hAnsi="Times New Roman" w:cs="Times New Roman"/>
      <w:lang w:val="el-GR" w:eastAsia="en-US"/>
    </w:rPr>
  </w:style>
  <w:style w:type="paragraph" w:customStyle="1" w:styleId="Speccentered">
    <w:name w:val="Spec_centered"/>
    <w:basedOn w:val="a"/>
    <w:rsid w:val="00D60F0D"/>
    <w:pPr>
      <w:suppressAutoHyphens w:val="0"/>
      <w:jc w:val="center"/>
    </w:pPr>
    <w:rPr>
      <w:rFonts w:ascii="Times New Roman" w:eastAsia="Arial Unicode MS" w:hAnsi="Times New Roman" w:cs="Times New Roman"/>
      <w:lang w:val="el-GR" w:eastAsia="en-US"/>
    </w:rPr>
  </w:style>
  <w:style w:type="paragraph" w:customStyle="1" w:styleId="Specbullet">
    <w:name w:val="Spec_bullet"/>
    <w:basedOn w:val="Specbody"/>
    <w:rsid w:val="00D60F0D"/>
    <w:pPr>
      <w:tabs>
        <w:tab w:val="num" w:pos="360"/>
      </w:tabs>
      <w:ind w:left="360" w:hanging="360"/>
    </w:pPr>
  </w:style>
  <w:style w:type="paragraph" w:styleId="Web">
    <w:name w:val="Normal (Web)"/>
    <w:basedOn w:val="a"/>
    <w:uiPriority w:val="99"/>
    <w:rsid w:val="00D60F0D"/>
    <w:pPr>
      <w:suppressAutoHyphens w:val="0"/>
      <w:spacing w:before="100" w:beforeAutospacing="1" w:after="100" w:afterAutospacing="1"/>
      <w:jc w:val="left"/>
    </w:pPr>
    <w:rPr>
      <w:rFonts w:ascii="Times New Roman" w:hAnsi="Times New Roman" w:cs="Times New Roman"/>
      <w:color w:val="000000"/>
      <w:sz w:val="24"/>
      <w:lang w:val="el-GR" w:eastAsia="el-GR"/>
    </w:rPr>
  </w:style>
  <w:style w:type="paragraph" w:customStyle="1" w:styleId="1stlevelBullet">
    <w:name w:val="1st level Bullet"/>
    <w:basedOn w:val="a"/>
    <w:rsid w:val="00D60F0D"/>
    <w:pPr>
      <w:suppressAutoHyphens w:val="0"/>
      <w:spacing w:after="60"/>
    </w:pPr>
    <w:rPr>
      <w:rFonts w:ascii="Arial" w:hAnsi="Arial" w:cs="Times New Roman"/>
      <w:lang w:val="el-GR" w:eastAsia="en-US"/>
    </w:rPr>
  </w:style>
  <w:style w:type="paragraph" w:customStyle="1" w:styleId="Heading1article">
    <w:name w:val="Heading 1 article"/>
    <w:basedOn w:val="1"/>
    <w:next w:val="a"/>
    <w:rsid w:val="00D60F0D"/>
    <w:pPr>
      <w:pageBreakBefore w:val="0"/>
      <w:pBdr>
        <w:top w:val="none" w:sz="0" w:space="0" w:color="auto"/>
        <w:left w:val="none" w:sz="0" w:space="0" w:color="auto"/>
        <w:bottom w:val="none" w:sz="0" w:space="0" w:color="auto"/>
        <w:right w:val="none" w:sz="0" w:space="0" w:color="auto"/>
      </w:pBdr>
      <w:tabs>
        <w:tab w:val="num" w:pos="1440"/>
      </w:tabs>
      <w:suppressAutoHyphens w:val="0"/>
      <w:spacing w:before="360" w:after="120"/>
      <w:ind w:left="432" w:hanging="432"/>
    </w:pPr>
    <w:rPr>
      <w:rFonts w:ascii="Times New Roman" w:hAnsi="Times New Roman"/>
      <w:bCs w:val="0"/>
      <w:color w:val="auto"/>
      <w:szCs w:val="20"/>
      <w:u w:val="single"/>
      <w:lang w:val="el-GR" w:eastAsia="en-US"/>
    </w:rPr>
  </w:style>
  <w:style w:type="paragraph" w:customStyle="1" w:styleId="Heading2article">
    <w:name w:val="Heading 2 article"/>
    <w:basedOn w:val="2"/>
    <w:next w:val="a"/>
    <w:rsid w:val="00D60F0D"/>
    <w:pPr>
      <w:pBdr>
        <w:top w:val="none" w:sz="0" w:space="0" w:color="auto"/>
        <w:left w:val="none" w:sz="0" w:space="0" w:color="auto"/>
        <w:bottom w:val="none" w:sz="0" w:space="0" w:color="auto"/>
        <w:right w:val="none" w:sz="0" w:space="0" w:color="auto"/>
      </w:pBdr>
      <w:tabs>
        <w:tab w:val="clear" w:pos="567"/>
        <w:tab w:val="num" w:pos="576"/>
      </w:tabs>
      <w:suppressAutoHyphens w:val="0"/>
      <w:spacing w:before="480" w:after="120"/>
      <w:ind w:left="576" w:hanging="576"/>
    </w:pPr>
    <w:rPr>
      <w:rFonts w:ascii="Times New Roman" w:hAnsi="Times New Roman"/>
      <w:i/>
      <w:color w:val="auto"/>
      <w:sz w:val="22"/>
      <w:szCs w:val="20"/>
      <w:lang w:val="el-GR" w:eastAsia="en-US"/>
    </w:rPr>
  </w:style>
  <w:style w:type="paragraph" w:customStyle="1" w:styleId="Bullets">
    <w:name w:val="Bullets"/>
    <w:basedOn w:val="a"/>
    <w:rsid w:val="00D60F0D"/>
    <w:pPr>
      <w:tabs>
        <w:tab w:val="num" w:pos="360"/>
      </w:tabs>
      <w:suppressAutoHyphens w:val="0"/>
      <w:ind w:left="357" w:hanging="357"/>
    </w:pPr>
    <w:rPr>
      <w:rFonts w:ascii="Times New Roman" w:hAnsi="Times New Roman" w:cs="Times New Roman"/>
      <w:sz w:val="24"/>
      <w:lang w:val="el-GR" w:eastAsia="en-US"/>
    </w:rPr>
  </w:style>
  <w:style w:type="paragraph" w:customStyle="1" w:styleId="Table">
    <w:name w:val="Table"/>
    <w:basedOn w:val="a"/>
    <w:rsid w:val="00D60F0D"/>
    <w:pPr>
      <w:suppressAutoHyphens w:val="0"/>
      <w:jc w:val="left"/>
    </w:pPr>
    <w:rPr>
      <w:rFonts w:ascii="Times New Roman" w:hAnsi="Times New Roman" w:cs="Times New Roman"/>
      <w:sz w:val="24"/>
      <w:lang w:val="el-GR" w:eastAsia="en-US"/>
    </w:rPr>
  </w:style>
  <w:style w:type="paragraph" w:customStyle="1" w:styleId="Tabletitle">
    <w:name w:val="Table_title"/>
    <w:basedOn w:val="Table"/>
    <w:rsid w:val="00D60F0D"/>
    <w:rPr>
      <w:b/>
    </w:rPr>
  </w:style>
  <w:style w:type="paragraph" w:customStyle="1" w:styleId="Spectitle">
    <w:name w:val="Spec_title"/>
    <w:basedOn w:val="a"/>
    <w:rsid w:val="00D60F0D"/>
    <w:pPr>
      <w:keepLines/>
      <w:suppressAutoHyphens w:val="0"/>
    </w:pPr>
    <w:rPr>
      <w:rFonts w:ascii="Times New Roman" w:hAnsi="Times New Roman" w:cs="Times New Roman"/>
      <w:b/>
      <w:lang w:val="el-GR" w:eastAsia="en-US"/>
    </w:rPr>
  </w:style>
  <w:style w:type="paragraph" w:customStyle="1" w:styleId="Specnumbered">
    <w:name w:val="Spec_numbered"/>
    <w:basedOn w:val="3"/>
    <w:rsid w:val="00D60F0D"/>
    <w:pPr>
      <w:keepNext w:val="0"/>
      <w:numPr>
        <w:ilvl w:val="2"/>
      </w:numPr>
      <w:tabs>
        <w:tab w:val="num" w:pos="1008"/>
        <w:tab w:val="num" w:pos="2498"/>
      </w:tabs>
      <w:suppressAutoHyphens w:val="0"/>
      <w:spacing w:before="0" w:after="120"/>
      <w:ind w:left="1008" w:hanging="1008"/>
    </w:pPr>
    <w:rPr>
      <w:bCs w:val="0"/>
      <w:szCs w:val="20"/>
      <w:lang w:val="el-GR" w:eastAsia="en-US"/>
    </w:rPr>
  </w:style>
  <w:style w:type="paragraph" w:customStyle="1" w:styleId="Specnumberedtitle">
    <w:name w:val="Spec_numbered_title"/>
    <w:basedOn w:val="Specnumbered"/>
    <w:rsid w:val="00D60F0D"/>
    <w:pPr>
      <w:numPr>
        <w:ilvl w:val="0"/>
      </w:numPr>
      <w:tabs>
        <w:tab w:val="num" w:pos="864"/>
        <w:tab w:val="num" w:pos="1008"/>
      </w:tabs>
      <w:ind w:left="864" w:hanging="864"/>
    </w:pPr>
  </w:style>
  <w:style w:type="paragraph" w:customStyle="1" w:styleId="Heading3N">
    <w:name w:val="Heading 3 N"/>
    <w:basedOn w:val="3"/>
    <w:rsid w:val="00D60F0D"/>
    <w:pPr>
      <w:numPr>
        <w:ilvl w:val="2"/>
      </w:numPr>
      <w:tabs>
        <w:tab w:val="num" w:pos="720"/>
        <w:tab w:val="num" w:pos="2498"/>
      </w:tabs>
      <w:suppressAutoHyphens w:val="0"/>
      <w:spacing w:before="0" w:after="120"/>
      <w:ind w:left="720" w:hanging="720"/>
    </w:pPr>
    <w:rPr>
      <w:bCs w:val="0"/>
      <w:sz w:val="20"/>
      <w:szCs w:val="20"/>
      <w:lang w:val="el-GR" w:eastAsia="en-US"/>
    </w:rPr>
  </w:style>
  <w:style w:type="paragraph" w:customStyle="1" w:styleId="Specnumberedtitlel3">
    <w:name w:val="Spec_numbered_title l3"/>
    <w:basedOn w:val="Specnumberedtitle"/>
    <w:rsid w:val="00D60F0D"/>
    <w:pPr>
      <w:tabs>
        <w:tab w:val="clear" w:pos="864"/>
        <w:tab w:val="num" w:pos="1296"/>
      </w:tabs>
      <w:ind w:left="1296" w:hanging="1296"/>
    </w:pPr>
  </w:style>
  <w:style w:type="paragraph" w:customStyle="1" w:styleId="Specnumberedtitlel2">
    <w:name w:val="Spec_numbered_title_l2"/>
    <w:basedOn w:val="Specnumberedtitle"/>
    <w:rsid w:val="00D60F0D"/>
    <w:pPr>
      <w:tabs>
        <w:tab w:val="clear" w:pos="864"/>
        <w:tab w:val="num" w:pos="1152"/>
      </w:tabs>
      <w:ind w:left="1152" w:hanging="1152"/>
    </w:pPr>
  </w:style>
  <w:style w:type="paragraph" w:customStyle="1" w:styleId="Specnumberedtitlel2-3">
    <w:name w:val="Spec_numbered_title_l2-3"/>
    <w:basedOn w:val="Specnumberedtitle"/>
    <w:rsid w:val="00D60F0D"/>
    <w:pPr>
      <w:tabs>
        <w:tab w:val="clear" w:pos="864"/>
        <w:tab w:val="num" w:pos="1584"/>
      </w:tabs>
      <w:ind w:left="1584" w:hanging="1584"/>
    </w:pPr>
  </w:style>
  <w:style w:type="paragraph" w:customStyle="1" w:styleId="Specnumberedtitlel4">
    <w:name w:val="Spec_numbered_title_l4"/>
    <w:basedOn w:val="Specnumberedtitle"/>
    <w:rsid w:val="00D60F0D"/>
    <w:pPr>
      <w:tabs>
        <w:tab w:val="clear" w:pos="864"/>
        <w:tab w:val="num" w:pos="1440"/>
      </w:tabs>
      <w:ind w:left="1440" w:hanging="1440"/>
    </w:pPr>
  </w:style>
  <w:style w:type="character" w:customStyle="1" w:styleId="Heading4CharChar2">
    <w:name w:val="Heading 4 Char Char2"/>
    <w:aliases w:val="Heading 4 Char3 Char Char,Heading 4 Char Char2 Char Char,h4 Char Char2 Char Char,H41 Char Char2 Char Char,H4 Char Char2 Char Char,t4 Char Char2 Char Char,h41 Char Char2 Char Char,H42 Char Char2 Char Char,H411 Char Char2 Char Char"/>
    <w:rsid w:val="00D60F0D"/>
    <w:rPr>
      <w:rFonts w:ascii="Tahoma" w:hAnsi="Tahoma"/>
      <w:b/>
      <w:lang w:val="el-GR" w:eastAsia="en-US" w:bidi="ar-SA"/>
    </w:rPr>
  </w:style>
  <w:style w:type="paragraph" w:customStyle="1" w:styleId="bodyCharCharCharCharCharCharCharCharCharCharCharCharCharCharCharCharCharCharChar">
    <w:name w:val="body Char Char Char Char Char Char Char Char Char Char Char Char Char Char Char Char Char Char Char"/>
    <w:autoRedefine/>
    <w:rsid w:val="00D60F0D"/>
    <w:pPr>
      <w:spacing w:before="60" w:after="60"/>
      <w:jc w:val="both"/>
    </w:pPr>
    <w:rPr>
      <w:rFonts w:ascii="Arial" w:hAnsi="Arial" w:cs="Arial"/>
      <w:sz w:val="24"/>
      <w:szCs w:val="24"/>
    </w:rPr>
  </w:style>
  <w:style w:type="paragraph" w:customStyle="1" w:styleId="heading3v">
    <w:name w:val="heading3_v"/>
    <w:basedOn w:val="a"/>
    <w:rsid w:val="00D60F0D"/>
    <w:pPr>
      <w:suppressAutoHyphens w:val="0"/>
      <w:overflowPunct w:val="0"/>
      <w:autoSpaceDE w:val="0"/>
      <w:autoSpaceDN w:val="0"/>
      <w:adjustRightInd w:val="0"/>
      <w:spacing w:before="80" w:after="0"/>
      <w:ind w:left="567" w:hanging="567"/>
      <w:textAlignment w:val="baseline"/>
    </w:pPr>
    <w:rPr>
      <w:rFonts w:ascii="Arial" w:hAnsi="Arial" w:cs="Times New Roman"/>
      <w:sz w:val="19"/>
      <w:szCs w:val="20"/>
      <w:lang w:val="el-GR" w:eastAsia="en-US"/>
    </w:rPr>
  </w:style>
  <w:style w:type="paragraph" w:customStyle="1" w:styleId="FR2">
    <w:name w:val="FR2"/>
    <w:rsid w:val="00D60F0D"/>
    <w:pPr>
      <w:widowControl w:val="0"/>
      <w:autoSpaceDE w:val="0"/>
      <w:autoSpaceDN w:val="0"/>
      <w:adjustRightInd w:val="0"/>
      <w:spacing w:before="180"/>
      <w:jc w:val="both"/>
    </w:pPr>
    <w:rPr>
      <w:rFonts w:eastAsia="SimSun"/>
      <w:sz w:val="18"/>
      <w:szCs w:val="18"/>
      <w:lang w:eastAsia="zh-CN"/>
    </w:rPr>
  </w:style>
  <w:style w:type="character" w:customStyle="1" w:styleId="DeltaViewInsertion">
    <w:name w:val="DeltaView Insertion"/>
    <w:rsid w:val="00D60F0D"/>
    <w:rPr>
      <w:b/>
      <w:i/>
      <w:spacing w:val="0"/>
      <w:lang w:val="el-GR"/>
    </w:rPr>
  </w:style>
  <w:style w:type="character" w:customStyle="1" w:styleId="NormalBoldChar">
    <w:name w:val="NormalBold Char"/>
    <w:rsid w:val="00D60F0D"/>
    <w:rPr>
      <w:rFonts w:ascii="Times New Roman" w:eastAsia="Times New Roman" w:hAnsi="Times New Roman" w:cs="Times New Roman"/>
      <w:b/>
      <w:sz w:val="24"/>
      <w:lang w:val="el-GR"/>
    </w:rPr>
  </w:style>
  <w:style w:type="paragraph" w:customStyle="1" w:styleId="ChapterTitle">
    <w:name w:val="ChapterTitle"/>
    <w:basedOn w:val="a"/>
    <w:next w:val="a"/>
    <w:rsid w:val="00D60F0D"/>
    <w:pPr>
      <w:keepNext/>
      <w:spacing w:before="120" w:after="360" w:line="276" w:lineRule="auto"/>
      <w:jc w:val="center"/>
    </w:pPr>
    <w:rPr>
      <w:b/>
      <w:kern w:val="1"/>
      <w:szCs w:val="22"/>
      <w:lang w:val="el-GR"/>
    </w:rPr>
  </w:style>
  <w:style w:type="paragraph" w:customStyle="1" w:styleId="SectionTitle">
    <w:name w:val="SectionTitle"/>
    <w:basedOn w:val="a"/>
    <w:next w:val="1"/>
    <w:rsid w:val="00D60F0D"/>
    <w:pPr>
      <w:keepNext/>
      <w:spacing w:before="120" w:after="360" w:line="276" w:lineRule="auto"/>
      <w:ind w:firstLine="397"/>
      <w:jc w:val="center"/>
    </w:pPr>
    <w:rPr>
      <w:b/>
      <w:smallCaps/>
      <w:kern w:val="1"/>
      <w:sz w:val="28"/>
      <w:szCs w:val="22"/>
      <w:lang w:val="el-GR"/>
    </w:rPr>
  </w:style>
  <w:style w:type="character" w:customStyle="1" w:styleId="Char11">
    <w:name w:val="Κείμενο πλαισίου Char1"/>
    <w:uiPriority w:val="99"/>
    <w:semiHidden/>
    <w:rsid w:val="00D60F0D"/>
    <w:rPr>
      <w:rFonts w:ascii="Segoe UI" w:hAnsi="Segoe UI" w:cs="Segoe UI"/>
      <w:sz w:val="18"/>
      <w:szCs w:val="18"/>
    </w:rPr>
  </w:style>
  <w:style w:type="character" w:customStyle="1" w:styleId="Char12">
    <w:name w:val="Θέμα σχολίου Char1"/>
    <w:uiPriority w:val="99"/>
    <w:semiHidden/>
    <w:rsid w:val="00D60F0D"/>
    <w:rPr>
      <w:b/>
      <w:bCs/>
      <w:sz w:val="20"/>
      <w:szCs w:val="20"/>
    </w:rPr>
  </w:style>
  <w:style w:type="paragraph" w:styleId="aff4">
    <w:name w:val="No Spacing"/>
    <w:uiPriority w:val="99"/>
    <w:qFormat/>
    <w:rsid w:val="00D60F0D"/>
    <w:rPr>
      <w:rFonts w:ascii="Calibri" w:eastAsia="Calibri" w:hAnsi="Calibri" w:cs="Calibri"/>
      <w:sz w:val="22"/>
      <w:szCs w:val="22"/>
      <w:lang w:eastAsia="en-US"/>
    </w:rPr>
  </w:style>
  <w:style w:type="paragraph" w:styleId="aff5">
    <w:name w:val="TOC Heading"/>
    <w:basedOn w:val="1"/>
    <w:next w:val="a"/>
    <w:uiPriority w:val="99"/>
    <w:qFormat/>
    <w:rsid w:val="00D60F0D"/>
    <w:pPr>
      <w:keepLines/>
      <w:pageBreakBefore w:val="0"/>
      <w:pBdr>
        <w:top w:val="none" w:sz="0" w:space="0" w:color="auto"/>
        <w:left w:val="none" w:sz="0" w:space="0" w:color="auto"/>
        <w:bottom w:val="none" w:sz="0" w:space="0" w:color="auto"/>
        <w:right w:val="none" w:sz="0" w:space="0" w:color="auto"/>
      </w:pBdr>
      <w:suppressAutoHyphens w:val="0"/>
      <w:spacing w:before="240" w:after="0" w:line="259" w:lineRule="auto"/>
      <w:jc w:val="left"/>
      <w:outlineLvl w:val="9"/>
    </w:pPr>
    <w:rPr>
      <w:rFonts w:ascii="Calibri Light" w:hAnsi="Calibri Light" w:cs="Calibri Light"/>
      <w:b w:val="0"/>
      <w:bCs w:val="0"/>
      <w:caps/>
      <w:smallCaps/>
      <w:color w:val="2E74B5"/>
      <w:szCs w:val="28"/>
      <w:lang w:eastAsia="en-US"/>
    </w:rPr>
  </w:style>
  <w:style w:type="paragraph" w:customStyle="1" w:styleId="TableParagraph">
    <w:name w:val="Table Paragraph"/>
    <w:basedOn w:val="a"/>
    <w:uiPriority w:val="1"/>
    <w:qFormat/>
    <w:rsid w:val="00D60F0D"/>
    <w:pPr>
      <w:widowControl w:val="0"/>
      <w:suppressAutoHyphens w:val="0"/>
      <w:autoSpaceDE w:val="0"/>
      <w:autoSpaceDN w:val="0"/>
      <w:adjustRightInd w:val="0"/>
      <w:spacing w:after="0"/>
      <w:jc w:val="left"/>
    </w:pPr>
    <w:rPr>
      <w:rFonts w:ascii="Times New Roman" w:hAnsi="Times New Roman" w:cs="Times New Roman"/>
      <w:sz w:val="24"/>
      <w:lang w:val="el-GR" w:eastAsia="el-GR"/>
    </w:rPr>
  </w:style>
  <w:style w:type="table" w:styleId="aff6">
    <w:name w:val="Table Grid"/>
    <w:basedOn w:val="a1"/>
    <w:uiPriority w:val="99"/>
    <w:rsid w:val="00DF4F9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3E31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BBCE7F-D38B-48A9-9BA9-148576753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316</Words>
  <Characters>1709</Characters>
  <Application>Microsoft Office Word</Application>
  <DocSecurity>0</DocSecurity>
  <Lines>14</Lines>
  <Paragraphs>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2021</CharactersWithSpaces>
  <SharedDoc>false</SharedDoc>
  <HLinks>
    <vt:vector size="156" baseType="variant">
      <vt:variant>
        <vt:i4>7929917</vt:i4>
      </vt:variant>
      <vt:variant>
        <vt:i4>78</vt:i4>
      </vt:variant>
      <vt:variant>
        <vt:i4>0</vt:i4>
      </vt:variant>
      <vt:variant>
        <vt:i4>5</vt:i4>
      </vt:variant>
      <vt:variant>
        <vt:lpwstr>http://www.okaa.gr/</vt:lpwstr>
      </vt:variant>
      <vt:variant>
        <vt:lpwstr/>
      </vt:variant>
      <vt:variant>
        <vt:i4>5242928</vt:i4>
      </vt:variant>
      <vt:variant>
        <vt:i4>75</vt:i4>
      </vt:variant>
      <vt:variant>
        <vt:i4>0</vt:i4>
      </vt:variant>
      <vt:variant>
        <vt:i4>5</vt:i4>
      </vt:variant>
      <vt:variant>
        <vt:lpwstr>mailto:c.niatsi@okaa.gr</vt:lpwstr>
      </vt:variant>
      <vt:variant>
        <vt:lpwstr/>
      </vt:variant>
      <vt:variant>
        <vt:i4>1835066</vt:i4>
      </vt:variant>
      <vt:variant>
        <vt:i4>71</vt:i4>
      </vt:variant>
      <vt:variant>
        <vt:i4>0</vt:i4>
      </vt:variant>
      <vt:variant>
        <vt:i4>5</vt:i4>
      </vt:variant>
      <vt:variant>
        <vt:lpwstr/>
      </vt:variant>
      <vt:variant>
        <vt:lpwstr>_Toc391214947</vt:lpwstr>
      </vt:variant>
      <vt:variant>
        <vt:i4>1835066</vt:i4>
      </vt:variant>
      <vt:variant>
        <vt:i4>68</vt:i4>
      </vt:variant>
      <vt:variant>
        <vt:i4>0</vt:i4>
      </vt:variant>
      <vt:variant>
        <vt:i4>5</vt:i4>
      </vt:variant>
      <vt:variant>
        <vt:lpwstr/>
      </vt:variant>
      <vt:variant>
        <vt:lpwstr>_Toc391214946</vt:lpwstr>
      </vt:variant>
      <vt:variant>
        <vt:i4>1835066</vt:i4>
      </vt:variant>
      <vt:variant>
        <vt:i4>65</vt:i4>
      </vt:variant>
      <vt:variant>
        <vt:i4>0</vt:i4>
      </vt:variant>
      <vt:variant>
        <vt:i4>5</vt:i4>
      </vt:variant>
      <vt:variant>
        <vt:lpwstr/>
      </vt:variant>
      <vt:variant>
        <vt:lpwstr>_Toc391214945</vt:lpwstr>
      </vt:variant>
      <vt:variant>
        <vt:i4>1835066</vt:i4>
      </vt:variant>
      <vt:variant>
        <vt:i4>62</vt:i4>
      </vt:variant>
      <vt:variant>
        <vt:i4>0</vt:i4>
      </vt:variant>
      <vt:variant>
        <vt:i4>5</vt:i4>
      </vt:variant>
      <vt:variant>
        <vt:lpwstr/>
      </vt:variant>
      <vt:variant>
        <vt:lpwstr>_Toc391214944</vt:lpwstr>
      </vt:variant>
      <vt:variant>
        <vt:i4>1835066</vt:i4>
      </vt:variant>
      <vt:variant>
        <vt:i4>59</vt:i4>
      </vt:variant>
      <vt:variant>
        <vt:i4>0</vt:i4>
      </vt:variant>
      <vt:variant>
        <vt:i4>5</vt:i4>
      </vt:variant>
      <vt:variant>
        <vt:lpwstr/>
      </vt:variant>
      <vt:variant>
        <vt:lpwstr>_Toc391214943</vt:lpwstr>
      </vt:variant>
      <vt:variant>
        <vt:i4>1835066</vt:i4>
      </vt:variant>
      <vt:variant>
        <vt:i4>56</vt:i4>
      </vt:variant>
      <vt:variant>
        <vt:i4>0</vt:i4>
      </vt:variant>
      <vt:variant>
        <vt:i4>5</vt:i4>
      </vt:variant>
      <vt:variant>
        <vt:lpwstr/>
      </vt:variant>
      <vt:variant>
        <vt:lpwstr>_Toc391214942</vt:lpwstr>
      </vt:variant>
      <vt:variant>
        <vt:i4>1835066</vt:i4>
      </vt:variant>
      <vt:variant>
        <vt:i4>53</vt:i4>
      </vt:variant>
      <vt:variant>
        <vt:i4>0</vt:i4>
      </vt:variant>
      <vt:variant>
        <vt:i4>5</vt:i4>
      </vt:variant>
      <vt:variant>
        <vt:lpwstr/>
      </vt:variant>
      <vt:variant>
        <vt:lpwstr>_Toc391214941</vt:lpwstr>
      </vt:variant>
      <vt:variant>
        <vt:i4>1835066</vt:i4>
      </vt:variant>
      <vt:variant>
        <vt:i4>50</vt:i4>
      </vt:variant>
      <vt:variant>
        <vt:i4>0</vt:i4>
      </vt:variant>
      <vt:variant>
        <vt:i4>5</vt:i4>
      </vt:variant>
      <vt:variant>
        <vt:lpwstr/>
      </vt:variant>
      <vt:variant>
        <vt:lpwstr>_Toc391214941</vt:lpwstr>
      </vt:variant>
      <vt:variant>
        <vt:i4>1835066</vt:i4>
      </vt:variant>
      <vt:variant>
        <vt:i4>47</vt:i4>
      </vt:variant>
      <vt:variant>
        <vt:i4>0</vt:i4>
      </vt:variant>
      <vt:variant>
        <vt:i4>5</vt:i4>
      </vt:variant>
      <vt:variant>
        <vt:lpwstr/>
      </vt:variant>
      <vt:variant>
        <vt:lpwstr>_Toc391214940</vt:lpwstr>
      </vt:variant>
      <vt:variant>
        <vt:i4>1769530</vt:i4>
      </vt:variant>
      <vt:variant>
        <vt:i4>44</vt:i4>
      </vt:variant>
      <vt:variant>
        <vt:i4>0</vt:i4>
      </vt:variant>
      <vt:variant>
        <vt:i4>5</vt:i4>
      </vt:variant>
      <vt:variant>
        <vt:lpwstr/>
      </vt:variant>
      <vt:variant>
        <vt:lpwstr>_Toc391214939</vt:lpwstr>
      </vt:variant>
      <vt:variant>
        <vt:i4>6094939</vt:i4>
      </vt:variant>
      <vt:variant>
        <vt:i4>39</vt:i4>
      </vt:variant>
      <vt:variant>
        <vt:i4>0</vt:i4>
      </vt:variant>
      <vt:variant>
        <vt:i4>5</vt:i4>
      </vt:variant>
      <vt:variant>
        <vt:lpwstr>http://www.promitheus.gov.gr/</vt:lpwstr>
      </vt:variant>
      <vt:variant>
        <vt:lpwstr/>
      </vt:variant>
      <vt:variant>
        <vt:i4>7929917</vt:i4>
      </vt:variant>
      <vt:variant>
        <vt:i4>36</vt:i4>
      </vt:variant>
      <vt:variant>
        <vt:i4>0</vt:i4>
      </vt:variant>
      <vt:variant>
        <vt:i4>5</vt:i4>
      </vt:variant>
      <vt:variant>
        <vt:lpwstr>http://www.okaa.gr/</vt:lpwstr>
      </vt:variant>
      <vt:variant>
        <vt:lpwstr/>
      </vt:variant>
      <vt:variant>
        <vt:i4>2228331</vt:i4>
      </vt:variant>
      <vt:variant>
        <vt:i4>33</vt:i4>
      </vt:variant>
      <vt:variant>
        <vt:i4>0</vt:i4>
      </vt:variant>
      <vt:variant>
        <vt:i4>5</vt:i4>
      </vt:variant>
      <vt:variant>
        <vt:lpwstr>http://et.diavgeia.gov.gr/</vt:lpwstr>
      </vt:variant>
      <vt:variant>
        <vt:lpwstr/>
      </vt:variant>
      <vt:variant>
        <vt:i4>6094939</vt:i4>
      </vt:variant>
      <vt:variant>
        <vt:i4>30</vt:i4>
      </vt:variant>
      <vt:variant>
        <vt:i4>0</vt:i4>
      </vt:variant>
      <vt:variant>
        <vt:i4>5</vt:i4>
      </vt:variant>
      <vt:variant>
        <vt:lpwstr>http://www.promitheus.gov.gr/</vt:lpwstr>
      </vt:variant>
      <vt:variant>
        <vt:lpwstr/>
      </vt:variant>
      <vt:variant>
        <vt:i4>7929917</vt:i4>
      </vt:variant>
      <vt:variant>
        <vt:i4>27</vt:i4>
      </vt:variant>
      <vt:variant>
        <vt:i4>0</vt:i4>
      </vt:variant>
      <vt:variant>
        <vt:i4>5</vt:i4>
      </vt:variant>
      <vt:variant>
        <vt:lpwstr>http://www.okaa.gr/</vt:lpwstr>
      </vt:variant>
      <vt:variant>
        <vt:lpwstr/>
      </vt:variant>
      <vt:variant>
        <vt:i4>6094939</vt:i4>
      </vt:variant>
      <vt:variant>
        <vt:i4>24</vt:i4>
      </vt:variant>
      <vt:variant>
        <vt:i4>0</vt:i4>
      </vt:variant>
      <vt:variant>
        <vt:i4>5</vt:i4>
      </vt:variant>
      <vt:variant>
        <vt:lpwstr>http://www.promitheus.gov.gr/</vt:lpwstr>
      </vt:variant>
      <vt:variant>
        <vt:lpwstr/>
      </vt:variant>
      <vt:variant>
        <vt:i4>6094939</vt:i4>
      </vt:variant>
      <vt:variant>
        <vt:i4>21</vt:i4>
      </vt:variant>
      <vt:variant>
        <vt:i4>0</vt:i4>
      </vt:variant>
      <vt:variant>
        <vt:i4>5</vt:i4>
      </vt:variant>
      <vt:variant>
        <vt:lpwstr>http://www.promitheus.gov.gr/</vt:lpwstr>
      </vt:variant>
      <vt:variant>
        <vt:lpwstr/>
      </vt:variant>
      <vt:variant>
        <vt:i4>7929917</vt:i4>
      </vt:variant>
      <vt:variant>
        <vt:i4>18</vt:i4>
      </vt:variant>
      <vt:variant>
        <vt:i4>0</vt:i4>
      </vt:variant>
      <vt:variant>
        <vt:i4>5</vt:i4>
      </vt:variant>
      <vt:variant>
        <vt:lpwstr>http://www.okaa.gr/</vt:lpwstr>
      </vt:variant>
      <vt:variant>
        <vt:lpwstr/>
      </vt:variant>
      <vt:variant>
        <vt:i4>5242928</vt:i4>
      </vt:variant>
      <vt:variant>
        <vt:i4>15</vt:i4>
      </vt:variant>
      <vt:variant>
        <vt:i4>0</vt:i4>
      </vt:variant>
      <vt:variant>
        <vt:i4>5</vt:i4>
      </vt:variant>
      <vt:variant>
        <vt:lpwstr>mailto:c.niatsi@okaa.gr</vt:lpwstr>
      </vt:variant>
      <vt:variant>
        <vt:lpwstr/>
      </vt:variant>
      <vt:variant>
        <vt:i4>6094939</vt:i4>
      </vt:variant>
      <vt:variant>
        <vt:i4>12</vt:i4>
      </vt:variant>
      <vt:variant>
        <vt:i4>0</vt:i4>
      </vt:variant>
      <vt:variant>
        <vt:i4>5</vt:i4>
      </vt:variant>
      <vt:variant>
        <vt:lpwstr>http://www.promitheus.gov.gr/</vt:lpwstr>
      </vt:variant>
      <vt:variant>
        <vt:lpwstr/>
      </vt:variant>
      <vt:variant>
        <vt:i4>6094939</vt:i4>
      </vt:variant>
      <vt:variant>
        <vt:i4>9</vt:i4>
      </vt:variant>
      <vt:variant>
        <vt:i4>0</vt:i4>
      </vt:variant>
      <vt:variant>
        <vt:i4>5</vt:i4>
      </vt:variant>
      <vt:variant>
        <vt:lpwstr>http://www.promitheus.gov.gr/</vt:lpwstr>
      </vt:variant>
      <vt:variant>
        <vt:lpwstr/>
      </vt:variant>
      <vt:variant>
        <vt:i4>6094939</vt:i4>
      </vt:variant>
      <vt:variant>
        <vt:i4>6</vt:i4>
      </vt:variant>
      <vt:variant>
        <vt:i4>0</vt:i4>
      </vt:variant>
      <vt:variant>
        <vt:i4>5</vt:i4>
      </vt:variant>
      <vt:variant>
        <vt:lpwstr>http://www.promitheus.gov.gr/</vt:lpwstr>
      </vt:variant>
      <vt:variant>
        <vt:lpwstr/>
      </vt:variant>
      <vt:variant>
        <vt:i4>6094939</vt:i4>
      </vt:variant>
      <vt:variant>
        <vt:i4>3</vt:i4>
      </vt:variant>
      <vt:variant>
        <vt:i4>0</vt:i4>
      </vt:variant>
      <vt:variant>
        <vt:i4>5</vt:i4>
      </vt:variant>
      <vt:variant>
        <vt:lpwstr>http://www.promitheus.gov.gr/</vt:lpwstr>
      </vt:variant>
      <vt:variant>
        <vt:lpwstr/>
      </vt:variant>
      <vt:variant>
        <vt:i4>5242928</vt:i4>
      </vt:variant>
      <vt:variant>
        <vt:i4>0</vt:i4>
      </vt:variant>
      <vt:variant>
        <vt:i4>0</vt:i4>
      </vt:variant>
      <vt:variant>
        <vt:i4>5</vt:i4>
      </vt:variant>
      <vt:variant>
        <vt:lpwstr>mailto:c.niatsi@okaa.gr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eaadhsy</dc:creator>
  <cp:lastModifiedBy>Marianna Pappa</cp:lastModifiedBy>
  <cp:revision>2</cp:revision>
  <cp:lastPrinted>2017-06-21T09:22:00Z</cp:lastPrinted>
  <dcterms:created xsi:type="dcterms:W3CDTF">2017-06-21T09:40:00Z</dcterms:created>
  <dcterms:modified xsi:type="dcterms:W3CDTF">2017-06-21T09:40:00Z</dcterms:modified>
</cp:coreProperties>
</file>